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fff4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f4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f4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afff4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7066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7066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f4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9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9DFFB" w14:textId="77777777" w:rsidR="00F7066C" w:rsidRDefault="00F7066C">
      <w:r>
        <w:separator/>
      </w:r>
    </w:p>
  </w:endnote>
  <w:endnote w:type="continuationSeparator" w:id="0">
    <w:p w14:paraId="7D3195B1" w14:textId="77777777" w:rsidR="00F7066C" w:rsidRDefault="00F7066C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af"/>
        <w:spacing w:after="100"/>
        <w:rPr>
          <w:sz w:val="16"/>
          <w:szCs w:val="16"/>
          <w:lang w:val="en-GB"/>
        </w:rPr>
      </w:pPr>
      <w:r w:rsidRPr="004A4118">
        <w:rPr>
          <w:rStyle w:val="afff4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af"/>
        <w:spacing w:after="100"/>
        <w:rPr>
          <w:sz w:val="16"/>
          <w:szCs w:val="16"/>
          <w:lang w:val="en-GB"/>
        </w:rPr>
      </w:pPr>
      <w:r w:rsidRPr="004A4118">
        <w:rPr>
          <w:rStyle w:val="afff4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fff4"/>
          <w:rFonts w:ascii="Verdana" w:hAnsi="Verdana"/>
          <w:sz w:val="16"/>
          <w:szCs w:val="16"/>
        </w:rPr>
        <w:endnoteRef/>
      </w:r>
      <w:r w:rsidRPr="008F1CA2">
        <w:rPr>
          <w:rStyle w:val="afff4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af"/>
        <w:spacing w:after="100"/>
        <w:rPr>
          <w:sz w:val="16"/>
          <w:szCs w:val="16"/>
          <w:lang w:val="en-GB"/>
        </w:rPr>
      </w:pPr>
      <w:r w:rsidRPr="004A4118">
        <w:rPr>
          <w:rStyle w:val="afff4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fff4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aff8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af"/>
        <w:spacing w:after="100"/>
        <w:rPr>
          <w:sz w:val="16"/>
          <w:szCs w:val="16"/>
          <w:lang w:val="en-GB"/>
        </w:rPr>
      </w:pPr>
      <w:r w:rsidRPr="004A4118">
        <w:rPr>
          <w:rStyle w:val="afff4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af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fff4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aff8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fff4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2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af2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EB57D" w14:textId="77777777" w:rsidR="00F7066C" w:rsidRDefault="00F7066C">
      <w:r>
        <w:separator/>
      </w:r>
    </w:p>
  </w:footnote>
  <w:footnote w:type="continuationSeparator" w:id="0">
    <w:p w14:paraId="41917EC7" w14:textId="77777777" w:rsidR="00F7066C" w:rsidRDefault="00F70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289EDC8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af5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af5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c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272E4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66C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F9B7F58E-C283-4CC3-834B-16421367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link w:val="af0"/>
    <w:semiHidden/>
    <w:rPr>
      <w:sz w:val="20"/>
    </w:rPr>
  </w:style>
  <w:style w:type="paragraph" w:styleId="af1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2">
    <w:name w:val="footer"/>
    <w:basedOn w:val="a1"/>
    <w:link w:val="af3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4">
    <w:name w:val="footnote text"/>
    <w:basedOn w:val="a1"/>
    <w:pPr>
      <w:ind w:left="357" w:hanging="357"/>
    </w:pPr>
    <w:rPr>
      <w:sz w:val="20"/>
    </w:rPr>
  </w:style>
  <w:style w:type="paragraph" w:styleId="af5">
    <w:name w:val="header"/>
    <w:basedOn w:val="a1"/>
    <w:link w:val="af6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9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c">
    <w:name w:val="Normal Indent"/>
    <w:basedOn w:val="a1"/>
    <w:link w:val="afd"/>
    <w:pPr>
      <w:ind w:left="720"/>
    </w:pPr>
    <w:rPr>
      <w:lang w:eastAsia="x-none"/>
    </w:rPr>
  </w:style>
  <w:style w:type="paragraph" w:styleId="afe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f">
    <w:name w:val="Plain Text"/>
    <w:basedOn w:val="a1"/>
    <w:rPr>
      <w:rFonts w:ascii="Courier New" w:hAnsi="Courier New"/>
      <w:sz w:val="20"/>
    </w:rPr>
  </w:style>
  <w:style w:type="paragraph" w:styleId="aff0">
    <w:name w:val="Salutation"/>
    <w:basedOn w:val="a1"/>
    <w:next w:val="a1"/>
  </w:style>
  <w:style w:type="paragraph" w:styleId="aff1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2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3">
    <w:name w:val="table of authorities"/>
    <w:basedOn w:val="a1"/>
    <w:next w:val="a1"/>
    <w:semiHidden/>
    <w:pPr>
      <w:ind w:left="240" w:hanging="240"/>
    </w:pPr>
  </w:style>
  <w:style w:type="paragraph" w:styleId="aff4">
    <w:name w:val="table of figures"/>
    <w:basedOn w:val="a1"/>
    <w:next w:val="a1"/>
    <w:semiHidden/>
    <w:pPr>
      <w:ind w:left="480" w:hanging="480"/>
    </w:pPr>
  </w:style>
  <w:style w:type="paragraph" w:styleId="aff5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6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7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8">
    <w:name w:val="Hyperlink"/>
    <w:rsid w:val="006914AD"/>
    <w:rPr>
      <w:color w:val="0000FF"/>
      <w:u w:val="single"/>
    </w:rPr>
  </w:style>
  <w:style w:type="character" w:styleId="aff9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a">
    <w:name w:val="Balloon Text"/>
    <w:basedOn w:val="a1"/>
    <w:link w:val="affb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2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2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3">
    <w:name w:val="Нижний колонтитул Знак"/>
    <w:link w:val="af2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3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2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6">
    <w:name w:val="Верхний колонтитул Знак"/>
    <w:link w:val="af5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c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d">
    <w:name w:val="Обычный отступ Знак"/>
    <w:link w:val="afc"/>
    <w:rsid w:val="007A4813"/>
    <w:rPr>
      <w:sz w:val="24"/>
      <w:lang w:val="fr-FR"/>
    </w:rPr>
  </w:style>
  <w:style w:type="character" w:customStyle="1" w:styleId="Bulletpoint1Char">
    <w:name w:val="Bullet point1 Char"/>
    <w:basedOn w:val="afd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c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c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b">
    <w:name w:val="Текст выноски Знак"/>
    <w:link w:val="aff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f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0">
    <w:name w:val="annotation subject"/>
    <w:basedOn w:val="ab"/>
    <w:next w:val="ab"/>
    <w:link w:val="afff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1">
    <w:name w:val="Тема примечания Знак"/>
    <w:link w:val="afff0"/>
    <w:uiPriority w:val="99"/>
    <w:rsid w:val="00BA290F"/>
    <w:rPr>
      <w:b/>
      <w:bCs/>
      <w:lang w:val="x-none" w:eastAsia="ar-SA"/>
    </w:rPr>
  </w:style>
  <w:style w:type="paragraph" w:styleId="afff2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4">
    <w:name w:val="endnote reference"/>
    <w:rsid w:val="007967A9"/>
    <w:rPr>
      <w:vertAlign w:val="superscript"/>
    </w:rPr>
  </w:style>
  <w:style w:type="character" w:customStyle="1" w:styleId="af0">
    <w:name w:val="Текст концевой сноски Знак"/>
    <w:basedOn w:val="a2"/>
    <w:link w:val="af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F9C3E8D-52B1-47B9-B0C3-577FEFC8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1577</Words>
  <Characters>899</Characters>
  <Application>Microsoft Office Word</Application>
  <DocSecurity>0</DocSecurity>
  <PresentationFormat>Microsoft Word 11.0</PresentationFormat>
  <Lines>7</Lines>
  <Paragraphs>4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Атаманчук</cp:lastModifiedBy>
  <cp:revision>2</cp:revision>
  <cp:lastPrinted>2013-11-06T08:46:00Z</cp:lastPrinted>
  <dcterms:created xsi:type="dcterms:W3CDTF">2016-01-11T13:58:00Z</dcterms:created>
  <dcterms:modified xsi:type="dcterms:W3CDTF">2016-01-11T13:58:00Z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