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977A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977A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58556" w14:textId="77777777" w:rsidR="000977A5" w:rsidRDefault="000977A5">
      <w:r>
        <w:separator/>
      </w:r>
    </w:p>
  </w:endnote>
  <w:endnote w:type="continuationSeparator" w:id="0">
    <w:p w14:paraId="1871DFC8" w14:textId="77777777" w:rsidR="000977A5" w:rsidRDefault="000977A5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F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E02DB" w14:textId="77777777" w:rsidR="000977A5" w:rsidRDefault="000977A5">
      <w:r>
        <w:separator/>
      </w:r>
    </w:p>
  </w:footnote>
  <w:footnote w:type="continuationSeparator" w:id="0">
    <w:p w14:paraId="2DD760F0" w14:textId="77777777" w:rsidR="000977A5" w:rsidRDefault="0009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7A5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6F39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C38FC140-9680-4CDF-9366-9A0876AA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E196D4-B385-4124-9924-36733B8E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1888</Words>
  <Characters>1077</Characters>
  <Application>Microsoft Office Word</Application>
  <DocSecurity>0</DocSecurity>
  <PresentationFormat>Microsoft Word 11.0</PresentationFormat>
  <Lines>8</Lines>
  <Paragraphs>5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Атаманчук</cp:lastModifiedBy>
  <cp:revision>2</cp:revision>
  <cp:lastPrinted>2013-11-06T08:46:00Z</cp:lastPrinted>
  <dcterms:created xsi:type="dcterms:W3CDTF">2016-01-11T13:57:00Z</dcterms:created>
  <dcterms:modified xsi:type="dcterms:W3CDTF">2016-01-11T13:57:00Z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