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6A2C94" w14:textId="3F95B2F6" w:rsidR="004C3561" w:rsidRDefault="004C3561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D72C545" w14:textId="2C538F89" w:rsidR="00377526" w:rsidRDefault="004C3561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aff Mobility </w:t>
      </w:r>
      <w:proofErr w:type="gramStart"/>
      <w:r>
        <w:rPr>
          <w:rFonts w:ascii="Verdana" w:hAnsi="Verdana" w:cs="Arial"/>
          <w:b/>
          <w:color w:val="002060"/>
          <w:sz w:val="36"/>
          <w:szCs w:val="36"/>
          <w:lang w:val="en-GB"/>
        </w:rPr>
        <w:t>For</w:t>
      </w:r>
      <w:proofErr w:type="gramEnd"/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 </w:t>
      </w:r>
      <w:r w:rsidR="0049500B">
        <w:rPr>
          <w:rFonts w:ascii="Verdana" w:hAnsi="Verdana" w:cs="Arial"/>
          <w:b/>
          <w:color w:val="002060"/>
          <w:sz w:val="36"/>
          <w:szCs w:val="36"/>
          <w:lang w:val="en-GB"/>
        </w:rPr>
        <w:t>Teaching</w:t>
      </w:r>
      <w:r w:rsidR="00D97FE7">
        <w:rPr>
          <w:rStyle w:val="afff4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0AA13AFF" w14:textId="2C20BE9D" w:rsidR="00D97FE7" w:rsidRPr="00F550D9" w:rsidRDefault="00D97FE7" w:rsidP="00D97FE7">
      <w:pPr>
        <w:pStyle w:val="ab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F550D9">
        <w:rPr>
          <w:rFonts w:ascii="Verdana" w:hAnsi="Verdana" w:cs="Calibri"/>
          <w:lang w:val="en-GB"/>
        </w:rPr>
        <w:t>Planned period of the t</w:t>
      </w:r>
      <w:r w:rsidR="00E2199B">
        <w:rPr>
          <w:rFonts w:ascii="Verdana" w:hAnsi="Verdana" w:cs="Calibri"/>
          <w:lang w:val="en-GB"/>
        </w:rPr>
        <w:t>raining</w:t>
      </w:r>
      <w:r w:rsidRPr="00F550D9">
        <w:rPr>
          <w:rFonts w:ascii="Verdana" w:hAnsi="Verdana" w:cs="Calibri"/>
          <w:color w:val="FF0000"/>
          <w:lang w:val="en-GB"/>
        </w:rPr>
        <w:t xml:space="preserve"> </w:t>
      </w:r>
      <w:r w:rsidRPr="00F550D9">
        <w:rPr>
          <w:rFonts w:ascii="Verdana" w:hAnsi="Verdana" w:cs="Calibri"/>
          <w:lang w:val="en-GB"/>
        </w:rPr>
        <w:t xml:space="preserve">activity: from </w:t>
      </w:r>
      <w:r w:rsidRPr="00F550D9">
        <w:rPr>
          <w:rFonts w:ascii="Verdana" w:hAnsi="Verdana" w:cs="Calibri"/>
          <w:i/>
          <w:lang w:val="en-GB"/>
        </w:rPr>
        <w:t>[day/month/year]</w:t>
      </w:r>
      <w:r w:rsidRPr="00F550D9">
        <w:rPr>
          <w:rFonts w:ascii="Verdana" w:hAnsi="Verdana" w:cs="Calibri"/>
          <w:lang w:val="en-GB"/>
        </w:rPr>
        <w:tab/>
        <w:t xml:space="preserve">till </w:t>
      </w:r>
      <w:r w:rsidRPr="00F550D9">
        <w:rPr>
          <w:rFonts w:ascii="Verdana" w:hAnsi="Verdana" w:cs="Calibri"/>
          <w:i/>
          <w:lang w:val="en-GB"/>
        </w:rPr>
        <w:t>[day/month/year]</w:t>
      </w:r>
    </w:p>
    <w:p w14:paraId="5D72C547" w14:textId="31E81144" w:rsidR="00887CE1" w:rsidRDefault="00D97FE7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204A7A">
        <w:rPr>
          <w:rFonts w:ascii="Verdana" w:hAnsi="Verdana" w:cs="Calibri"/>
          <w:lang w:val="en-GB"/>
        </w:rPr>
        <w:t xml:space="preserve">Duration (days) – excluding travel days: </w:t>
      </w:r>
      <w:proofErr w:type="gramStart"/>
      <w:r w:rsidR="0049500B">
        <w:rPr>
          <w:rFonts w:ascii="Verdana" w:hAnsi="Verdana" w:cs="Calibri"/>
          <w:lang w:val="en-GB"/>
        </w:rPr>
        <w:t>5</w:t>
      </w:r>
      <w:proofErr w:type="gramEnd"/>
    </w:p>
    <w:p w14:paraId="5D72C548" w14:textId="77777777"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8"/>
        <w:gridCol w:w="2167"/>
        <w:gridCol w:w="2277"/>
        <w:gridCol w:w="2130"/>
      </w:tblGrid>
      <w:tr w:rsidR="00377526" w:rsidRPr="007673FA" w14:paraId="5D72C54D" w14:textId="77777777" w:rsidTr="00526FE9">
        <w:trPr>
          <w:trHeight w:val="334"/>
        </w:trPr>
        <w:tc>
          <w:tcPr>
            <w:tcW w:w="2232" w:type="dxa"/>
            <w:shd w:val="clear" w:color="auto" w:fill="FFFFFF"/>
          </w:tcPr>
          <w:p w14:paraId="5D72C549" w14:textId="3540BCD1" w:rsidR="00377526" w:rsidRPr="00DD35B7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14:paraId="5D72C54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4B" w14:textId="0F985E11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9578BC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157" w:type="dxa"/>
            <w:shd w:val="clear" w:color="auto" w:fill="FFFFFF"/>
          </w:tcPr>
          <w:p w14:paraId="5D72C54C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52" w14:textId="77777777" w:rsidTr="00526FE9">
        <w:trPr>
          <w:trHeight w:val="412"/>
        </w:trPr>
        <w:tc>
          <w:tcPr>
            <w:tcW w:w="2232" w:type="dxa"/>
            <w:shd w:val="clear" w:color="auto" w:fill="FFFFFF"/>
          </w:tcPr>
          <w:p w14:paraId="5D72C54E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afff4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D72C54F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afff4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157" w:type="dxa"/>
            <w:shd w:val="clear" w:color="auto" w:fill="FFFFFF"/>
          </w:tcPr>
          <w:p w14:paraId="5D72C551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14:paraId="5D72C557" w14:textId="77777777" w:rsidTr="00526FE9">
        <w:tc>
          <w:tcPr>
            <w:tcW w:w="2232" w:type="dxa"/>
            <w:shd w:val="clear" w:color="auto" w:fill="FFFFFF"/>
          </w:tcPr>
          <w:p w14:paraId="5D72C553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D72C55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14:paraId="5D72C556" w14:textId="6798B015" w:rsidR="00377526" w:rsidRPr="007673FA" w:rsidRDefault="00377526" w:rsidP="0049500B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</w:t>
            </w:r>
            <w:r w:rsidR="0049500B">
              <w:rPr>
                <w:rFonts w:ascii="Verdana" w:hAnsi="Verdana" w:cs="Arial"/>
                <w:color w:val="002060"/>
                <w:sz w:val="20"/>
                <w:lang w:val="en-GB"/>
              </w:rPr>
              <w:t>19</w:t>
            </w: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/20</w:t>
            </w:r>
            <w:r w:rsidR="0049500B">
              <w:rPr>
                <w:rFonts w:ascii="Verdana" w:hAnsi="Verdana" w:cs="Arial"/>
                <w:color w:val="002060"/>
                <w:sz w:val="20"/>
                <w:lang w:val="en-GB"/>
              </w:rPr>
              <w:t>20</w:t>
            </w:r>
          </w:p>
        </w:tc>
      </w:tr>
      <w:tr w:rsidR="00CC707F" w:rsidRPr="007673FA" w14:paraId="5D72C55C" w14:textId="77777777" w:rsidTr="004A0549">
        <w:tc>
          <w:tcPr>
            <w:tcW w:w="2232" w:type="dxa"/>
            <w:shd w:val="clear" w:color="auto" w:fill="FFFFFF"/>
          </w:tcPr>
          <w:p w14:paraId="5D72C558" w14:textId="77777777" w:rsidR="00CC707F" w:rsidRPr="007673FA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5B" w14:textId="77777777" w:rsidR="00CC707F" w:rsidRPr="007673FA" w:rsidRDefault="00CC707F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D72C55D" w14:textId="77777777"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D72C55E" w14:textId="7777777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819"/>
        <w:gridCol w:w="2542"/>
        <w:gridCol w:w="2410"/>
        <w:gridCol w:w="2233"/>
      </w:tblGrid>
      <w:tr w:rsidR="0033136E" w:rsidRPr="009F5B61" w14:paraId="09530D96" w14:textId="77777777" w:rsidTr="003C6D82">
        <w:trPr>
          <w:trHeight w:val="314"/>
        </w:trPr>
        <w:tc>
          <w:tcPr>
            <w:tcW w:w="1819" w:type="dxa"/>
            <w:shd w:val="clear" w:color="auto" w:fill="FFFFFF"/>
          </w:tcPr>
          <w:p w14:paraId="31E0B374" w14:textId="77777777" w:rsidR="0033136E" w:rsidRPr="005E466D" w:rsidRDefault="0033136E" w:rsidP="003C6D82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7185" w:type="dxa"/>
            <w:gridSpan w:val="3"/>
            <w:shd w:val="clear" w:color="auto" w:fill="FFFFFF"/>
          </w:tcPr>
          <w:p w14:paraId="14512DB4" w14:textId="77777777" w:rsidR="0033136E" w:rsidRPr="005E466D" w:rsidRDefault="0033136E" w:rsidP="003C6D82">
            <w:pPr>
              <w:shd w:val="clear" w:color="auto" w:fill="FFFFFF"/>
              <w:spacing w:after="0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National Aviation University</w:t>
            </w:r>
          </w:p>
        </w:tc>
      </w:tr>
      <w:tr w:rsidR="0033136E" w:rsidRPr="005E466D" w14:paraId="496A91A1" w14:textId="77777777" w:rsidTr="003C6D82">
        <w:trPr>
          <w:trHeight w:val="314"/>
        </w:trPr>
        <w:tc>
          <w:tcPr>
            <w:tcW w:w="1819" w:type="dxa"/>
            <w:shd w:val="clear" w:color="auto" w:fill="FFFFFF"/>
          </w:tcPr>
          <w:p w14:paraId="523CFA00" w14:textId="77777777" w:rsidR="0033136E" w:rsidRPr="005E466D" w:rsidRDefault="0033136E" w:rsidP="003C6D82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  <w:r>
              <w:rPr>
                <w:rStyle w:val="afff4"/>
                <w:rFonts w:ascii="Verdana" w:hAnsi="Verdana" w:cs="Arial"/>
                <w:sz w:val="20"/>
                <w:lang w:val="en-GB"/>
              </w:rPr>
              <w:endnoteReference w:id="4"/>
            </w:r>
            <w:r w:rsidRPr="005E466D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084FA8EC" w14:textId="77777777" w:rsidR="0033136E" w:rsidRPr="005E466D" w:rsidRDefault="0033136E" w:rsidP="003C6D82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73100DD1" w14:textId="77777777" w:rsidR="0033136E" w:rsidRPr="005E466D" w:rsidRDefault="0033136E" w:rsidP="003C6D82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542" w:type="dxa"/>
            <w:shd w:val="clear" w:color="auto" w:fill="FFFFFF"/>
          </w:tcPr>
          <w:p w14:paraId="49EF11F2" w14:textId="77777777" w:rsidR="0033136E" w:rsidRPr="00015B64" w:rsidRDefault="0033136E" w:rsidP="003C6D82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015B64">
              <w:rPr>
                <w:rFonts w:ascii="Verdana" w:hAnsi="Verdana" w:cs="Arial"/>
                <w:sz w:val="20"/>
                <w:lang w:val="en-GB"/>
              </w:rPr>
              <w:t>UA KIEV03</w:t>
            </w:r>
          </w:p>
        </w:tc>
        <w:tc>
          <w:tcPr>
            <w:tcW w:w="2410" w:type="dxa"/>
            <w:shd w:val="clear" w:color="auto" w:fill="FFFFFF"/>
          </w:tcPr>
          <w:p w14:paraId="7390570A" w14:textId="77777777" w:rsidR="0033136E" w:rsidRPr="005E466D" w:rsidRDefault="0033136E" w:rsidP="003C6D82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9500B">
              <w:rPr>
                <w:rFonts w:ascii="Verdana" w:hAnsi="Verdana" w:cs="Arial"/>
                <w:sz w:val="20"/>
                <w:highlight w:val="yellow"/>
                <w:lang w:val="en-GB"/>
              </w:rPr>
              <w:t>Faculty/Department</w:t>
            </w:r>
          </w:p>
        </w:tc>
        <w:tc>
          <w:tcPr>
            <w:tcW w:w="2233" w:type="dxa"/>
            <w:shd w:val="clear" w:color="auto" w:fill="FFFFFF"/>
          </w:tcPr>
          <w:p w14:paraId="03680A94" w14:textId="77777777" w:rsidR="0033136E" w:rsidRPr="005E466D" w:rsidRDefault="0033136E" w:rsidP="003C6D82">
            <w:pPr>
              <w:shd w:val="clear" w:color="auto" w:fill="FFFFFF"/>
              <w:spacing w:after="0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3136E" w:rsidRPr="005E466D" w14:paraId="16EEC4BB" w14:textId="77777777" w:rsidTr="003C6D82">
        <w:trPr>
          <w:trHeight w:val="472"/>
        </w:trPr>
        <w:tc>
          <w:tcPr>
            <w:tcW w:w="1819" w:type="dxa"/>
            <w:shd w:val="clear" w:color="auto" w:fill="FFFFFF"/>
          </w:tcPr>
          <w:p w14:paraId="18619A5E" w14:textId="77777777" w:rsidR="0033136E" w:rsidRPr="005E466D" w:rsidRDefault="0033136E" w:rsidP="003C6D82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542" w:type="dxa"/>
            <w:shd w:val="clear" w:color="auto" w:fill="FFFFFF"/>
          </w:tcPr>
          <w:p w14:paraId="736BC98F" w14:textId="77777777" w:rsidR="0033136E" w:rsidRPr="00015B64" w:rsidRDefault="0033136E" w:rsidP="003C6D82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sz w:val="20"/>
                <w:lang w:val="en-GB"/>
              </w:rPr>
            </w:pPr>
            <w:proofErr w:type="spellStart"/>
            <w:r w:rsidRPr="00015B64">
              <w:rPr>
                <w:rFonts w:ascii="Verdana" w:hAnsi="Verdana" w:cs="Arial"/>
                <w:sz w:val="20"/>
                <w:lang w:val="en-GB"/>
              </w:rPr>
              <w:t>Kosmonavta</w:t>
            </w:r>
            <w:proofErr w:type="spellEnd"/>
            <w:r w:rsidRPr="00015B64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proofErr w:type="spellStart"/>
            <w:r w:rsidRPr="00015B64">
              <w:rPr>
                <w:rFonts w:ascii="Verdana" w:hAnsi="Verdana" w:cs="Arial"/>
                <w:sz w:val="20"/>
                <w:lang w:val="en-GB"/>
              </w:rPr>
              <w:t>Komarova</w:t>
            </w:r>
            <w:proofErr w:type="spellEnd"/>
            <w:r w:rsidRPr="00015B64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092062BF" w14:textId="77777777" w:rsidR="0033136E" w:rsidRPr="00015B64" w:rsidRDefault="0033136E" w:rsidP="003C6D82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sz w:val="20"/>
                <w:lang w:val="en-GB"/>
              </w:rPr>
            </w:pPr>
            <w:proofErr w:type="spellStart"/>
            <w:r w:rsidRPr="00015B64">
              <w:rPr>
                <w:rFonts w:ascii="Verdana" w:hAnsi="Verdana" w:cs="Arial"/>
                <w:sz w:val="20"/>
                <w:lang w:val="en-GB"/>
              </w:rPr>
              <w:t>ave</w:t>
            </w:r>
            <w:proofErr w:type="spellEnd"/>
            <w:r w:rsidRPr="00015B64">
              <w:rPr>
                <w:rFonts w:ascii="Verdana" w:hAnsi="Verdana" w:cs="Arial"/>
                <w:sz w:val="20"/>
                <w:lang w:val="en-GB"/>
              </w:rPr>
              <w:t xml:space="preserve">, 1, 03058, Kyiv, </w:t>
            </w:r>
          </w:p>
          <w:p w14:paraId="3A78ED2A" w14:textId="77777777" w:rsidR="0033136E" w:rsidRPr="00015B64" w:rsidRDefault="0033136E" w:rsidP="003C6D82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015B64">
              <w:rPr>
                <w:rFonts w:ascii="Verdana" w:hAnsi="Verdana" w:cs="Arial"/>
                <w:sz w:val="20"/>
                <w:lang w:val="en-GB"/>
              </w:rPr>
              <w:t>Ukraine</w:t>
            </w:r>
          </w:p>
        </w:tc>
        <w:tc>
          <w:tcPr>
            <w:tcW w:w="2410" w:type="dxa"/>
            <w:shd w:val="clear" w:color="auto" w:fill="FFFFFF"/>
          </w:tcPr>
          <w:p w14:paraId="4C2F2B70" w14:textId="77777777" w:rsidR="0033136E" w:rsidRPr="005E466D" w:rsidRDefault="0033136E" w:rsidP="003C6D82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afff4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233" w:type="dxa"/>
            <w:shd w:val="clear" w:color="auto" w:fill="FFFFFF"/>
          </w:tcPr>
          <w:p w14:paraId="48A256F5" w14:textId="77777777" w:rsidR="0033136E" w:rsidRPr="00AE2AAA" w:rsidRDefault="0033136E" w:rsidP="003C6D82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 w:rsidRPr="00AE2AAA">
              <w:rPr>
                <w:b/>
                <w:color w:val="000000"/>
                <w:szCs w:val="24"/>
                <w:lang w:val="en-GB" w:eastAsia="en-GB"/>
              </w:rPr>
              <w:t>Ukraine</w:t>
            </w:r>
          </w:p>
        </w:tc>
      </w:tr>
      <w:tr w:rsidR="0033136E" w:rsidRPr="005E466D" w14:paraId="7F225573" w14:textId="77777777" w:rsidTr="003C6D82">
        <w:trPr>
          <w:trHeight w:val="811"/>
        </w:trPr>
        <w:tc>
          <w:tcPr>
            <w:tcW w:w="1819" w:type="dxa"/>
            <w:shd w:val="clear" w:color="auto" w:fill="FFFFFF"/>
          </w:tcPr>
          <w:p w14:paraId="60FDF799" w14:textId="77777777" w:rsidR="0033136E" w:rsidRPr="005E466D" w:rsidRDefault="0033136E" w:rsidP="003C6D82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542" w:type="dxa"/>
            <w:shd w:val="clear" w:color="auto" w:fill="FFFFFF"/>
          </w:tcPr>
          <w:p w14:paraId="0A10953B" w14:textId="77777777" w:rsidR="0033136E" w:rsidRPr="00015B64" w:rsidRDefault="0033136E" w:rsidP="003C6D82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sz w:val="20"/>
                <w:lang w:val="en-GB"/>
              </w:rPr>
            </w:pPr>
            <w:proofErr w:type="spellStart"/>
            <w:r w:rsidRPr="00015B64">
              <w:rPr>
                <w:rFonts w:ascii="Verdana" w:hAnsi="Verdana" w:cs="Arial"/>
                <w:sz w:val="20"/>
                <w:lang w:val="en-GB"/>
              </w:rPr>
              <w:t>Marharyta</w:t>
            </w:r>
            <w:proofErr w:type="spellEnd"/>
            <w:r w:rsidRPr="00015B64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proofErr w:type="spellStart"/>
            <w:r w:rsidRPr="00015B64">
              <w:rPr>
                <w:rFonts w:ascii="Verdana" w:hAnsi="Verdana" w:cs="Arial"/>
                <w:sz w:val="20"/>
                <w:lang w:val="en-GB"/>
              </w:rPr>
              <w:t>Buhera</w:t>
            </w:r>
            <w:proofErr w:type="spellEnd"/>
            <w:r w:rsidRPr="00015B64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3939BA72" w14:textId="77777777" w:rsidR="0033136E" w:rsidRPr="00015B64" w:rsidRDefault="0033136E" w:rsidP="003C6D82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410" w:type="dxa"/>
            <w:shd w:val="clear" w:color="auto" w:fill="FFFFFF"/>
          </w:tcPr>
          <w:p w14:paraId="76B28239" w14:textId="77777777" w:rsidR="0033136E" w:rsidRDefault="0033136E" w:rsidP="003C6D82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5E466D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</w:p>
          <w:p w14:paraId="393ACA9B" w14:textId="77777777" w:rsidR="0033136E" w:rsidRPr="00C17AB2" w:rsidRDefault="0033136E" w:rsidP="003C6D82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e-mail / phone</w:t>
            </w:r>
          </w:p>
        </w:tc>
        <w:tc>
          <w:tcPr>
            <w:tcW w:w="2233" w:type="dxa"/>
            <w:shd w:val="clear" w:color="auto" w:fill="FFFFFF"/>
          </w:tcPr>
          <w:p w14:paraId="1F7B6691" w14:textId="77777777" w:rsidR="0033136E" w:rsidRDefault="0088449E" w:rsidP="003C6D82">
            <w:pPr>
              <w:spacing w:after="0"/>
              <w:jc w:val="center"/>
              <w:rPr>
                <w:color w:val="000000"/>
                <w:szCs w:val="24"/>
                <w:lang w:val="en-GB" w:eastAsia="en-GB"/>
              </w:rPr>
            </w:pPr>
            <w:hyperlink r:id="rId11" w:history="1">
              <w:r w:rsidR="0033136E" w:rsidRPr="00357B5E">
                <w:rPr>
                  <w:rStyle w:val="aff8"/>
                  <w:szCs w:val="24"/>
                  <w:lang w:val="en-GB" w:eastAsia="en-GB"/>
                </w:rPr>
                <w:t>marharyta.buhera@nau.edu.ua</w:t>
              </w:r>
            </w:hyperlink>
            <w:r w:rsidR="0033136E">
              <w:rPr>
                <w:color w:val="000000"/>
                <w:szCs w:val="24"/>
                <w:lang w:val="en-GB" w:eastAsia="en-GB"/>
              </w:rPr>
              <w:t xml:space="preserve"> </w:t>
            </w:r>
          </w:p>
          <w:p w14:paraId="5C1A7C60" w14:textId="77777777" w:rsidR="0033136E" w:rsidRPr="005E466D" w:rsidRDefault="0033136E" w:rsidP="003C6D82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proofErr w:type="spellStart"/>
            <w:r>
              <w:rPr>
                <w:color w:val="000000"/>
                <w:szCs w:val="24"/>
                <w:lang w:val="en-GB" w:eastAsia="en-GB"/>
              </w:rPr>
              <w:t>tel</w:t>
            </w:r>
            <w:proofErr w:type="spellEnd"/>
            <w:r>
              <w:rPr>
                <w:color w:val="000000"/>
                <w:szCs w:val="24"/>
                <w:lang w:val="en-GB" w:eastAsia="en-GB"/>
              </w:rPr>
              <w:t>: +380675028573</w:t>
            </w:r>
          </w:p>
        </w:tc>
      </w:tr>
    </w:tbl>
    <w:p w14:paraId="5D72C575" w14:textId="77777777" w:rsidR="00377526" w:rsidRPr="0033136E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</w:rPr>
      </w:pPr>
    </w:p>
    <w:p w14:paraId="5D72C576" w14:textId="3FC11E5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/ Enterprise</w:t>
      </w:r>
      <w:r w:rsidR="009F2721">
        <w:rPr>
          <w:rStyle w:val="afff4"/>
          <w:rFonts w:ascii="Verdana" w:hAnsi="Verdana" w:cs="Arial"/>
          <w:b/>
          <w:color w:val="002060"/>
          <w:szCs w:val="24"/>
          <w:lang w:val="en-GB"/>
        </w:rPr>
        <w:endnoteReference w:id="6"/>
      </w:r>
    </w:p>
    <w:tbl>
      <w:tblPr>
        <w:tblW w:w="918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087"/>
        <w:gridCol w:w="2158"/>
        <w:gridCol w:w="2279"/>
        <w:gridCol w:w="2656"/>
      </w:tblGrid>
      <w:tr w:rsidR="0033136E" w:rsidRPr="00FC3548" w14:paraId="1B172D64" w14:textId="77777777" w:rsidTr="003C6D82">
        <w:trPr>
          <w:trHeight w:val="371"/>
        </w:trPr>
        <w:tc>
          <w:tcPr>
            <w:tcW w:w="2197" w:type="dxa"/>
            <w:shd w:val="clear" w:color="auto" w:fill="FFFFFF"/>
          </w:tcPr>
          <w:p w14:paraId="3BC36721" w14:textId="77777777" w:rsidR="0033136E" w:rsidRPr="00FC3548" w:rsidRDefault="0033136E" w:rsidP="003C6D82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C3548"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6983" w:type="dxa"/>
            <w:gridSpan w:val="3"/>
            <w:shd w:val="clear" w:color="auto" w:fill="FFFFFF"/>
          </w:tcPr>
          <w:p w14:paraId="52582884" w14:textId="3A6D4A45" w:rsidR="0033136E" w:rsidRPr="00FC3548" w:rsidRDefault="00C428A0" w:rsidP="003C6D82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C428A0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Lodz University of Technology</w:t>
            </w:r>
          </w:p>
        </w:tc>
      </w:tr>
      <w:tr w:rsidR="0033136E" w:rsidRPr="00FC3548" w14:paraId="0D6D1F0B" w14:textId="77777777" w:rsidTr="003C6D82">
        <w:trPr>
          <w:trHeight w:val="371"/>
        </w:trPr>
        <w:tc>
          <w:tcPr>
            <w:tcW w:w="2197" w:type="dxa"/>
            <w:shd w:val="clear" w:color="auto" w:fill="FFFFFF"/>
          </w:tcPr>
          <w:p w14:paraId="63351C35" w14:textId="77777777" w:rsidR="0033136E" w:rsidRPr="00FC3548" w:rsidRDefault="0033136E" w:rsidP="003C6D82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C3548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07881704" w14:textId="77777777" w:rsidR="0033136E" w:rsidRPr="00FC3548" w:rsidRDefault="0033136E" w:rsidP="003C6D82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FC3548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0AE7AE4D" w14:textId="77777777" w:rsidR="0033136E" w:rsidRPr="00FC3548" w:rsidRDefault="0033136E" w:rsidP="003C6D82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17" w:type="dxa"/>
            <w:shd w:val="clear" w:color="auto" w:fill="FFFFFF"/>
          </w:tcPr>
          <w:p w14:paraId="7AA54572" w14:textId="27D4857F" w:rsidR="0033136E" w:rsidRPr="00015B64" w:rsidRDefault="00C428A0" w:rsidP="00C428A0">
            <w:pPr>
              <w:ind w:right="229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/>
                <w:sz w:val="20"/>
              </w:rPr>
              <w:t>PL LODZ02</w:t>
            </w:r>
          </w:p>
        </w:tc>
        <w:tc>
          <w:tcPr>
            <w:tcW w:w="2287" w:type="dxa"/>
            <w:shd w:val="clear" w:color="auto" w:fill="FFFFFF"/>
          </w:tcPr>
          <w:p w14:paraId="316614A3" w14:textId="77777777" w:rsidR="0033136E" w:rsidRPr="00FC3548" w:rsidRDefault="0033136E" w:rsidP="003C6D82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9500B">
              <w:rPr>
                <w:rFonts w:ascii="Verdana" w:hAnsi="Verdana" w:cs="Arial"/>
                <w:sz w:val="20"/>
                <w:highlight w:val="yellow"/>
                <w:lang w:val="en-GB"/>
              </w:rPr>
              <w:t>Faculty/Department</w:t>
            </w:r>
          </w:p>
        </w:tc>
        <w:tc>
          <w:tcPr>
            <w:tcW w:w="2479" w:type="dxa"/>
            <w:shd w:val="clear" w:color="auto" w:fill="FFFFFF"/>
          </w:tcPr>
          <w:p w14:paraId="34326C2F" w14:textId="77777777" w:rsidR="0033136E" w:rsidRPr="00FC3548" w:rsidRDefault="0033136E" w:rsidP="003C6D82">
            <w:pPr>
              <w:spacing w:after="0"/>
              <w:ind w:right="-992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3136E" w:rsidRPr="00FC3548" w14:paraId="269EBCFA" w14:textId="77777777" w:rsidTr="0033136E">
        <w:trPr>
          <w:trHeight w:val="708"/>
        </w:trPr>
        <w:tc>
          <w:tcPr>
            <w:tcW w:w="2197" w:type="dxa"/>
            <w:shd w:val="clear" w:color="auto" w:fill="FFFFFF"/>
          </w:tcPr>
          <w:p w14:paraId="2E4CA5EA" w14:textId="77777777" w:rsidR="0033136E" w:rsidRPr="00FC3548" w:rsidRDefault="0033136E" w:rsidP="003C6D82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C3548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17" w:type="dxa"/>
            <w:shd w:val="clear" w:color="auto" w:fill="FFFFFF"/>
          </w:tcPr>
          <w:p w14:paraId="4D85CF55" w14:textId="74ADFAD1" w:rsidR="0033136E" w:rsidRPr="00015B64" w:rsidRDefault="0049500B" w:rsidP="0049500B">
            <w:pPr>
              <w:ind w:right="229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9500B">
              <w:rPr>
                <w:rFonts w:ascii="Verdana" w:hAnsi="Verdana" w:cs="Arial"/>
                <w:sz w:val="20"/>
                <w:lang w:val="en-GB"/>
              </w:rPr>
              <w:t xml:space="preserve">116 </w:t>
            </w:r>
            <w:proofErr w:type="spellStart"/>
            <w:r w:rsidRPr="0049500B">
              <w:rPr>
                <w:rFonts w:ascii="Verdana" w:hAnsi="Verdana" w:cs="Arial"/>
                <w:sz w:val="20"/>
                <w:lang w:val="en-GB"/>
              </w:rPr>
              <w:t>Żeromskiego</w:t>
            </w:r>
            <w:proofErr w:type="spellEnd"/>
            <w:r w:rsidRPr="0049500B">
              <w:rPr>
                <w:rFonts w:ascii="Verdana" w:hAnsi="Verdana" w:cs="Arial"/>
                <w:sz w:val="20"/>
                <w:lang w:val="en-GB"/>
              </w:rPr>
              <w:t xml:space="preserve"> Street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90-924 Lodz</w:t>
            </w:r>
          </w:p>
        </w:tc>
        <w:tc>
          <w:tcPr>
            <w:tcW w:w="2287" w:type="dxa"/>
            <w:shd w:val="clear" w:color="auto" w:fill="FFFFFF"/>
          </w:tcPr>
          <w:p w14:paraId="216FDB1A" w14:textId="77777777" w:rsidR="0033136E" w:rsidRPr="00FC3548" w:rsidRDefault="0033136E" w:rsidP="003C6D82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C3548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FC3548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479" w:type="dxa"/>
            <w:shd w:val="clear" w:color="auto" w:fill="FFFFFF"/>
          </w:tcPr>
          <w:p w14:paraId="5B354B83" w14:textId="18CBBC8A" w:rsidR="0033136E" w:rsidRPr="00015B64" w:rsidRDefault="0049500B" w:rsidP="003C6D82">
            <w:pPr>
              <w:ind w:right="459"/>
              <w:jc w:val="center"/>
              <w:rPr>
                <w:rFonts w:ascii="Verdana" w:hAnsi="Verdana" w:cs="Arial"/>
                <w:b/>
                <w:sz w:val="20"/>
                <w:lang w:val="en-US"/>
              </w:rPr>
            </w:pPr>
            <w:r w:rsidRPr="0049500B">
              <w:rPr>
                <w:rFonts w:ascii="Verdana" w:hAnsi="Verdana" w:cs="Arial"/>
                <w:sz w:val="20"/>
                <w:lang w:val="en-GB"/>
              </w:rPr>
              <w:t>Poland</w:t>
            </w:r>
          </w:p>
        </w:tc>
      </w:tr>
      <w:tr w:rsidR="0033136E" w:rsidRPr="00FC3548" w14:paraId="4D9261E4" w14:textId="77777777" w:rsidTr="0033136E">
        <w:trPr>
          <w:trHeight w:val="1417"/>
        </w:trPr>
        <w:tc>
          <w:tcPr>
            <w:tcW w:w="2197" w:type="dxa"/>
            <w:shd w:val="clear" w:color="auto" w:fill="FFFFFF"/>
          </w:tcPr>
          <w:p w14:paraId="32C49B3D" w14:textId="77777777" w:rsidR="0033136E" w:rsidRPr="00FC3548" w:rsidRDefault="0033136E" w:rsidP="003C6D82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C3548">
              <w:rPr>
                <w:rFonts w:ascii="Verdana" w:hAnsi="Verdana" w:cs="Arial"/>
                <w:sz w:val="20"/>
                <w:lang w:val="en-GB"/>
              </w:rPr>
              <w:t>Contact person,</w:t>
            </w:r>
            <w:r w:rsidRPr="00FC3548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217" w:type="dxa"/>
            <w:shd w:val="clear" w:color="auto" w:fill="FFFFFF"/>
          </w:tcPr>
          <w:p w14:paraId="4A817783" w14:textId="77777777" w:rsidR="0049500B" w:rsidRDefault="0049500B" w:rsidP="0049500B">
            <w:pPr>
              <w:spacing w:after="0"/>
              <w:rPr>
                <w:rFonts w:ascii="Verdana" w:hAnsi="Verdana"/>
                <w:sz w:val="20"/>
              </w:rPr>
            </w:pPr>
            <w:proofErr w:type="spellStart"/>
            <w:r>
              <w:rPr>
                <w:rFonts w:ascii="Verdana" w:hAnsi="Verdana"/>
                <w:sz w:val="20"/>
              </w:rPr>
              <w:t>Agnieszka</w:t>
            </w:r>
            <w:proofErr w:type="spellEnd"/>
            <w:r>
              <w:rPr>
                <w:rFonts w:ascii="Verdana" w:hAnsi="Verdana"/>
                <w:sz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</w:rPr>
              <w:t>Michalowska-Dutkiewicz</w:t>
            </w:r>
            <w:proofErr w:type="spellEnd"/>
          </w:p>
          <w:p w14:paraId="59B976A4" w14:textId="78DE3E25" w:rsidR="0033136E" w:rsidRPr="00015B64" w:rsidRDefault="0049500B" w:rsidP="00467A8E">
            <w:pPr>
              <w:spacing w:after="0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/>
                <w:sz w:val="20"/>
              </w:rPr>
              <w:t xml:space="preserve">Erasmus+ </w:t>
            </w:r>
            <w:proofErr w:type="spellStart"/>
            <w:r>
              <w:rPr>
                <w:rFonts w:ascii="Verdana" w:hAnsi="Verdana"/>
                <w:sz w:val="20"/>
              </w:rPr>
              <w:t>Coordinator</w:t>
            </w:r>
            <w:bookmarkStart w:id="0" w:name="_GoBack"/>
            <w:bookmarkEnd w:id="0"/>
            <w:proofErr w:type="spellEnd"/>
          </w:p>
        </w:tc>
        <w:tc>
          <w:tcPr>
            <w:tcW w:w="2287" w:type="dxa"/>
            <w:shd w:val="clear" w:color="auto" w:fill="FFFFFF"/>
          </w:tcPr>
          <w:p w14:paraId="3B095F0D" w14:textId="77777777" w:rsidR="0033136E" w:rsidRPr="00FC3548" w:rsidRDefault="0033136E" w:rsidP="003C6D82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FC3548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FC3548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FC354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479" w:type="dxa"/>
            <w:shd w:val="clear" w:color="auto" w:fill="FFFFFF"/>
          </w:tcPr>
          <w:p w14:paraId="3D03AB57" w14:textId="77777777" w:rsidR="0049500B" w:rsidRDefault="0049500B" w:rsidP="0049500B">
            <w:pPr>
              <w:spacing w:after="0"/>
              <w:rPr>
                <w:rFonts w:ascii="Verdana" w:hAnsi="Verdana"/>
                <w:sz w:val="20"/>
              </w:rPr>
            </w:pPr>
            <w:hyperlink r:id="rId12" w:history="1">
              <w:r w:rsidRPr="002A25A8">
                <w:rPr>
                  <w:rStyle w:val="aff8"/>
                  <w:rFonts w:ascii="Verdana" w:hAnsi="Verdana"/>
                  <w:sz w:val="20"/>
                </w:rPr>
                <w:t>agnieszka.michalowska-dutkiewicz@p.lodz.pl</w:t>
              </w:r>
            </w:hyperlink>
          </w:p>
          <w:p w14:paraId="44B4223D" w14:textId="50D0EC0A" w:rsidR="0033136E" w:rsidRPr="00FC3548" w:rsidRDefault="0049500B" w:rsidP="0049500B">
            <w:pPr>
              <w:ind w:right="229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>
              <w:rPr>
                <w:rFonts w:ascii="Verdana" w:hAnsi="Verdana"/>
                <w:sz w:val="20"/>
              </w:rPr>
              <w:t>+48426312088</w:t>
            </w:r>
          </w:p>
        </w:tc>
      </w:tr>
      <w:tr w:rsidR="0033136E" w:rsidRPr="00FC3548" w14:paraId="593A99BD" w14:textId="77777777" w:rsidTr="003C6D82">
        <w:tc>
          <w:tcPr>
            <w:tcW w:w="2197" w:type="dxa"/>
            <w:shd w:val="clear" w:color="auto" w:fill="FFFFFF"/>
          </w:tcPr>
          <w:p w14:paraId="03C2389B" w14:textId="77777777" w:rsidR="0033136E" w:rsidRPr="00FC3548" w:rsidRDefault="0033136E" w:rsidP="003C6D82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C3548"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4D023E71" w14:textId="77777777" w:rsidR="0033136E" w:rsidRPr="00FC3548" w:rsidRDefault="0033136E" w:rsidP="003C6D82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</w:p>
        </w:tc>
        <w:tc>
          <w:tcPr>
            <w:tcW w:w="2217" w:type="dxa"/>
            <w:shd w:val="clear" w:color="auto" w:fill="FFFFFF"/>
          </w:tcPr>
          <w:p w14:paraId="6A224E5D" w14:textId="77777777" w:rsidR="0033136E" w:rsidRPr="00FC3548" w:rsidRDefault="0033136E" w:rsidP="003C6D82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87" w:type="dxa"/>
            <w:shd w:val="clear" w:color="auto" w:fill="FFFFFF"/>
          </w:tcPr>
          <w:p w14:paraId="41253368" w14:textId="77777777" w:rsidR="0033136E" w:rsidRPr="00FC3548" w:rsidRDefault="0033136E" w:rsidP="003C6D82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C354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FC3548">
              <w:rPr>
                <w:rFonts w:ascii="Verdana" w:hAnsi="Verdana" w:cs="Arial"/>
                <w:sz w:val="20"/>
                <w:lang w:val="en-GB"/>
              </w:rPr>
              <w:t xml:space="preserve">of enterprise </w:t>
            </w:r>
          </w:p>
          <w:p w14:paraId="4B31ECA8" w14:textId="77777777" w:rsidR="0033136E" w:rsidRPr="00FC3548" w:rsidRDefault="0033136E" w:rsidP="003C6D82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FC3548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479" w:type="dxa"/>
            <w:shd w:val="clear" w:color="auto" w:fill="FFFFFF"/>
          </w:tcPr>
          <w:p w14:paraId="5550B4A2" w14:textId="77777777" w:rsidR="0033136E" w:rsidRPr="00FC3548" w:rsidRDefault="0088449E" w:rsidP="003C6D82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</w:sdtPr>
              <w:sdtEndPr/>
              <w:sdtContent>
                <w:r w:rsidR="0033136E" w:rsidRPr="00FC3548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33136E" w:rsidRPr="00FC3548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142E8F42" w14:textId="77777777" w:rsidR="0033136E" w:rsidRPr="00FC3548" w:rsidRDefault="0088449E" w:rsidP="003C6D82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</w:sdtPr>
              <w:sdtEndPr/>
              <w:sdtContent>
                <w:r w:rsidR="0033136E" w:rsidRPr="00FC3548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33136E" w:rsidRPr="00FC3548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D72C597" w14:textId="77777777" w:rsidR="00967A21" w:rsidRDefault="00967A21" w:rsidP="00967A21">
      <w:pPr>
        <w:pStyle w:val="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at the </w:t>
      </w:r>
      <w:proofErr w:type="gramStart"/>
      <w:r>
        <w:rPr>
          <w:rFonts w:ascii="Verdana" w:hAnsi="Verdana" w:cs="Arial"/>
          <w:sz w:val="20"/>
          <w:lang w:val="en-GB"/>
        </w:rPr>
        <w:t>end notes</w:t>
      </w:r>
      <w:proofErr w:type="gramEnd"/>
      <w:r>
        <w:rPr>
          <w:rFonts w:ascii="Verdana" w:hAnsi="Verdana" w:cs="Arial"/>
          <w:sz w:val="20"/>
          <w:lang w:val="en-GB"/>
        </w:rPr>
        <w:t xml:space="preserve"> on page 3.  </w:t>
      </w:r>
    </w:p>
    <w:p w14:paraId="19919A95" w14:textId="7E5AE98D" w:rsidR="00F550D9" w:rsidRPr="00F550D9" w:rsidRDefault="00377526" w:rsidP="00F550D9">
      <w:pPr>
        <w:pStyle w:val="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5D72C59C" w14:textId="4C733232" w:rsidR="004F2CA0" w:rsidRDefault="00377526" w:rsidP="004A4118">
      <w:pPr>
        <w:pStyle w:val="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14:paraId="1C887271" w14:textId="43154BA7"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>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A286D" w14:paraId="5D72C59E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03A024" w14:textId="69CE31A3" w:rsidR="00F550D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18740672" w14:textId="1FEC722F" w:rsidR="008F1CA2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C757C00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69F98C1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D" w14:textId="77777777"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EA286D" w14:paraId="5D72C5A0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2C491DAB" w14:textId="5A442AD9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14:paraId="1AFAC046" w14:textId="307CE8FB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926CC6B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9F5F4FF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F" w14:textId="78ACBD81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EA286D" w14:paraId="5D72C5A2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23DC92" w14:textId="77777777" w:rsidR="00D302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0678246" w14:textId="619A3383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00958A2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E687B6C" w14:textId="3D84E4DC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F244556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1" w14:textId="3FD18097" w:rsidR="00377526" w:rsidRPr="00482A4F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EA286D" w14:paraId="5D72C5A4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633EF97E" w14:textId="69A008F3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(e.g.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AA1BC2D" w14:textId="33A24245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193F7CC5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DFF5994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3" w14:textId="5D24DEA6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14:paraId="5D72C5A5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14:paraId="5D72C5A6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B0101A3" w14:textId="77777777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afff4"/>
          <w:rFonts w:ascii="Verdana" w:hAnsi="Verdana" w:cs="Calibri"/>
          <w:b/>
          <w:sz w:val="16"/>
          <w:szCs w:val="16"/>
          <w:lang w:val="en-GB"/>
        </w:rPr>
        <w:endnoteReference w:id="7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14:paraId="00A894FF" w14:textId="4EF2FE94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proofErr w:type="gramStart"/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  <w:proofErr w:type="gramEnd"/>
    </w:p>
    <w:p w14:paraId="5E68B8C0" w14:textId="77777777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his/her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72848DD7" w14:textId="12D901F9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 xml:space="preserve">and the </w:t>
      </w:r>
      <w:r w:rsidR="006C040A">
        <w:rPr>
          <w:rFonts w:ascii="Verdana" w:hAnsi="Verdana" w:cs="Calibri"/>
          <w:sz w:val="16"/>
          <w:szCs w:val="16"/>
          <w:lang w:val="en-GB"/>
        </w:rPr>
        <w:t>beneficiary</w:t>
      </w:r>
      <w:r w:rsidR="006C040A" w:rsidRPr="008F1CA2">
        <w:rPr>
          <w:rFonts w:ascii="Verdana" w:hAnsi="Verdana" w:cs="Calibri"/>
          <w:sz w:val="16"/>
          <w:szCs w:val="16"/>
          <w:lang w:val="en-GB"/>
        </w:rPr>
        <w:t xml:space="preserve"> </w:t>
      </w:r>
      <w:r w:rsidRPr="008F1CA2">
        <w:rPr>
          <w:rFonts w:ascii="Verdana" w:hAnsi="Verdana" w:cs="Calibri"/>
          <w:sz w:val="16"/>
          <w:szCs w:val="16"/>
          <w:lang w:val="en-GB"/>
        </w:rPr>
        <w:t>institution commit to the requirements set out in the grant agreement signed between them.</w:t>
      </w:r>
    </w:p>
    <w:p w14:paraId="0ED3C570" w14:textId="2ABD4D1F"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>receiving institution/enterprise will communicate to the sending institution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EA286D" w14:paraId="73D4E336" w14:textId="77777777" w:rsidTr="00772741">
        <w:trPr>
          <w:jc w:val="center"/>
        </w:trPr>
        <w:tc>
          <w:tcPr>
            <w:tcW w:w="8876" w:type="dxa"/>
            <w:shd w:val="clear" w:color="auto" w:fill="FFFFFF"/>
          </w:tcPr>
          <w:p w14:paraId="6CB8F53D" w14:textId="6587D4D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14:paraId="0EA516C1" w14:textId="7777777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6E66ABAC" w14:textId="77777777"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aff9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491D86E0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50D9" w:rsidRPr="007B3F1B" w14:paraId="6DDF893B" w14:textId="77777777" w:rsidTr="00772741">
        <w:trPr>
          <w:jc w:val="center"/>
        </w:trPr>
        <w:tc>
          <w:tcPr>
            <w:tcW w:w="8841" w:type="dxa"/>
            <w:shd w:val="clear" w:color="auto" w:fill="FFFFFF"/>
          </w:tcPr>
          <w:p w14:paraId="0CCC2DBF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/</w:t>
            </w:r>
            <w:r w:rsidRPr="007A234F">
              <w:rPr>
                <w:rFonts w:ascii="Verdana" w:hAnsi="Verdana" w:cs="Calibri"/>
                <w:b/>
                <w:sz w:val="20"/>
                <w:lang w:val="en-GB"/>
              </w:rPr>
              <w:t>enterprise</w:t>
            </w:r>
          </w:p>
          <w:p w14:paraId="1003C138" w14:textId="77777777" w:rsidR="00F550D9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7B184A19" w14:textId="77777777" w:rsidR="00F550D9" w:rsidRPr="007B3F1B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33A088B5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7B3F1B" w14:paraId="33864CD3" w14:textId="77777777" w:rsidTr="00772741">
        <w:trPr>
          <w:jc w:val="center"/>
        </w:trPr>
        <w:tc>
          <w:tcPr>
            <w:tcW w:w="8823" w:type="dxa"/>
            <w:shd w:val="clear" w:color="auto" w:fill="FFFFFF"/>
          </w:tcPr>
          <w:p w14:paraId="30A94D5D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6A09B8CE" w14:textId="77777777"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1203B6BE" w14:textId="77777777" w:rsidR="00F550D9" w:rsidRPr="007B3F1B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31D3180" w14:textId="2200EA79"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865FC1">
      <w:headerReference w:type="default" r:id="rId13"/>
      <w:footerReference w:type="default" r:id="rId14"/>
      <w:headerReference w:type="first" r:id="rId15"/>
      <w:footerReference w:type="first" r:id="rId16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3401B9" w14:textId="77777777" w:rsidR="0088449E" w:rsidRDefault="0088449E">
      <w:r>
        <w:separator/>
      </w:r>
    </w:p>
  </w:endnote>
  <w:endnote w:type="continuationSeparator" w:id="0">
    <w:p w14:paraId="66949503" w14:textId="77777777" w:rsidR="0088449E" w:rsidRDefault="0088449E">
      <w:r>
        <w:continuationSeparator/>
      </w:r>
    </w:p>
  </w:endnote>
  <w:endnote w:id="1">
    <w:p w14:paraId="34985CE8" w14:textId="1665FCC8" w:rsidR="00D97FE7" w:rsidRPr="002A2E71" w:rsidRDefault="00D97FE7" w:rsidP="004A4118">
      <w:pPr>
        <w:pStyle w:val="af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afff4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A2E71">
        <w:rPr>
          <w:rFonts w:ascii="Verdana" w:hAnsi="Verdana"/>
          <w:b/>
          <w:sz w:val="16"/>
          <w:szCs w:val="16"/>
          <w:lang w:val="en-GB"/>
        </w:rPr>
        <w:t>the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2A2E71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proofErr w:type="gramStart"/>
      <w:r w:rsidRPr="002A2E71">
        <w:rPr>
          <w:rFonts w:ascii="Verdana" w:hAnsi="Verdana"/>
          <w:sz w:val="16"/>
          <w:szCs w:val="16"/>
          <w:lang w:val="en-GB"/>
        </w:rPr>
        <w:t>should be used and adjusted to fit both activity types</w:t>
      </w:r>
      <w:proofErr w:type="gramEnd"/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2">
    <w:p w14:paraId="5D72C5CB" w14:textId="26FD3498" w:rsidR="00377526" w:rsidRPr="002A2E71" w:rsidRDefault="00377526" w:rsidP="004A4118">
      <w:pPr>
        <w:pStyle w:val="af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afff4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A2E71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D72C5CC" w14:textId="05A5DC43" w:rsidR="00377526" w:rsidRPr="002A2E71" w:rsidRDefault="00377526" w:rsidP="004A4118">
      <w:pPr>
        <w:pStyle w:val="af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afff4"/>
          <w:rFonts w:ascii="Verdana" w:hAnsi="Verdana"/>
          <w:sz w:val="16"/>
          <w:szCs w:val="16"/>
        </w:rPr>
        <w:endnoteRef/>
      </w:r>
      <w:r w:rsidRPr="002A2E71">
        <w:rPr>
          <w:rStyle w:val="afff4"/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A2E71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6335102A" w14:textId="77777777" w:rsidR="0033136E" w:rsidRPr="002F549E" w:rsidRDefault="0033136E" w:rsidP="0033136E">
      <w:pPr>
        <w:pStyle w:val="af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afff4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Pr="002F549E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</w:t>
      </w:r>
      <w:proofErr w:type="gramStart"/>
      <w:r w:rsidRPr="002F549E">
        <w:rPr>
          <w:rFonts w:ascii="Verdana" w:hAnsi="Verdana"/>
          <w:sz w:val="16"/>
          <w:szCs w:val="16"/>
          <w:lang w:val="en-GB"/>
        </w:rPr>
        <w:t>has been awarded</w:t>
      </w:r>
      <w:proofErr w:type="gramEnd"/>
      <w:r w:rsidRPr="002F549E">
        <w:rPr>
          <w:rFonts w:ascii="Verdana" w:hAnsi="Verdana"/>
          <w:sz w:val="16"/>
          <w:szCs w:val="16"/>
          <w:lang w:val="en-GB"/>
        </w:rPr>
        <w:t xml:space="preserve"> with the Erasmus Charter for Higher Education receives. It is only applicable to higher education institutions located in Programme Countries.</w:t>
      </w:r>
    </w:p>
  </w:endnote>
  <w:endnote w:id="5">
    <w:p w14:paraId="05BA10F9" w14:textId="77777777" w:rsidR="0033136E" w:rsidRPr="002F549E" w:rsidRDefault="0033136E" w:rsidP="0033136E">
      <w:pPr>
        <w:pStyle w:val="af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afff4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/>
          <w:b/>
          <w:sz w:val="16"/>
          <w:szCs w:val="16"/>
          <w:lang w:val="en-GB"/>
        </w:rPr>
        <w:t>Country code</w:t>
      </w:r>
      <w:r w:rsidRPr="002F549E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2F549E">
          <w:rPr>
            <w:rStyle w:val="aff8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6EB5BAE8" w14:textId="483C4676" w:rsidR="009F2721" w:rsidRPr="002A2E71" w:rsidRDefault="009F2721" w:rsidP="004A4118">
      <w:pPr>
        <w:pStyle w:val="af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afff4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All </w:t>
      </w:r>
      <w:proofErr w:type="spellStart"/>
      <w:r w:rsidRPr="002A2E71">
        <w:rPr>
          <w:rFonts w:ascii="Verdana" w:hAnsi="Verdana"/>
          <w:sz w:val="16"/>
          <w:szCs w:val="16"/>
          <w:lang w:val="en-GB"/>
        </w:rPr>
        <w:t>refererences</w:t>
      </w:r>
      <w:proofErr w:type="spellEnd"/>
      <w:r w:rsidRPr="002A2E71">
        <w:rPr>
          <w:rFonts w:ascii="Verdana" w:hAnsi="Verdana"/>
          <w:sz w:val="16"/>
          <w:szCs w:val="16"/>
          <w:lang w:val="en-GB"/>
        </w:rPr>
        <w:t xml:space="preserve"> to "</w:t>
      </w:r>
      <w:r w:rsidRPr="002A2E71">
        <w:rPr>
          <w:rFonts w:ascii="Verdana" w:hAnsi="Verdana"/>
          <w:b/>
          <w:sz w:val="16"/>
          <w:szCs w:val="16"/>
          <w:lang w:val="en-GB"/>
        </w:rPr>
        <w:t>enterprise</w:t>
      </w:r>
      <w:r w:rsidRPr="002A2E71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D97FE7" w:rsidRPr="002A2E71">
        <w:rPr>
          <w:rFonts w:ascii="Verdana" w:hAnsi="Verdana"/>
          <w:sz w:val="16"/>
          <w:szCs w:val="16"/>
          <w:lang w:val="en-GB"/>
        </w:rPr>
        <w:t xml:space="preserve"> or within Capacity Building projects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2A32932D" w14:textId="181AC2BD" w:rsidR="008F1CA2" w:rsidRPr="008F1CA2" w:rsidRDefault="008F1CA2" w:rsidP="004A4118">
      <w:pPr>
        <w:pStyle w:val="af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afff4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383F05" w:rsidRPr="002A2E71">
        <w:rPr>
          <w:rFonts w:ascii="Verdana" w:hAnsi="Verdana"/>
          <w:sz w:val="16"/>
          <w:szCs w:val="16"/>
          <w:lang w:val="en-GB"/>
        </w:rPr>
        <w:t xml:space="preserve">electronic </w:t>
      </w:r>
      <w:r w:rsidRPr="002A2E71">
        <w:rPr>
          <w:rFonts w:ascii="Verdana" w:hAnsi="Verdana"/>
          <w:sz w:val="16"/>
          <w:szCs w:val="16"/>
          <w:lang w:val="en-GB"/>
        </w:rPr>
        <w:t xml:space="preserve">signatures </w:t>
      </w:r>
      <w:proofErr w:type="gramStart"/>
      <w:r w:rsidRPr="002A2E71">
        <w:rPr>
          <w:rFonts w:ascii="Verdana" w:hAnsi="Verdana"/>
          <w:sz w:val="16"/>
          <w:szCs w:val="16"/>
          <w:lang w:val="en-GB"/>
        </w:rPr>
        <w:t>may be accepted</w:t>
      </w:r>
      <w:proofErr w:type="gramEnd"/>
      <w:r w:rsidRPr="002A2E71">
        <w:rPr>
          <w:rFonts w:ascii="Verdana" w:hAnsi="Verdana"/>
          <w:sz w:val="16"/>
          <w:szCs w:val="16"/>
          <w:lang w:val="en-GB"/>
        </w:rPr>
        <w:t xml:space="preserve">, </w:t>
      </w:r>
      <w:r w:rsidRPr="002A2E71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A2E71">
        <w:rPr>
          <w:rFonts w:ascii="Verdana" w:hAnsi="Verdana" w:cs="Calibri"/>
          <w:sz w:val="16"/>
          <w:szCs w:val="16"/>
          <w:lang w:val="en-GB"/>
        </w:rPr>
        <w:t>.</w:t>
      </w:r>
      <w:r w:rsidR="00BA3C63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BA3C63" w:rsidRPr="00BA3C63">
        <w:rPr>
          <w:rFonts w:ascii="Verdana" w:hAnsi="Verdana"/>
          <w:sz w:val="16"/>
          <w:szCs w:val="16"/>
          <w:lang w:val="en-GB"/>
        </w:rPr>
        <w:t xml:space="preserve">Certificates of attendance </w:t>
      </w:r>
      <w:proofErr w:type="gramStart"/>
      <w:r w:rsidR="00BA3C63" w:rsidRPr="00BA3C63">
        <w:rPr>
          <w:rFonts w:ascii="Verdana" w:hAnsi="Verdana"/>
          <w:sz w:val="16"/>
          <w:szCs w:val="16"/>
          <w:lang w:val="en-GB"/>
        </w:rPr>
        <w:t>can be provided</w:t>
      </w:r>
      <w:proofErr w:type="gramEnd"/>
      <w:r w:rsidR="00BA3C63" w:rsidRPr="00BA3C63">
        <w:rPr>
          <w:rFonts w:ascii="Verdana" w:hAnsi="Verdana"/>
          <w:sz w:val="16"/>
          <w:szCs w:val="16"/>
          <w:lang w:val="en-GB"/>
        </w:rPr>
        <w:t xml:space="preserve"> electronically or through any other means accessible to the staff member and the sending institution. </w:t>
      </w:r>
      <w:r w:rsidRPr="008F1CA2">
        <w:rPr>
          <w:rFonts w:ascii="Verdana" w:hAnsi="Verdana"/>
          <w:sz w:val="16"/>
          <w:szCs w:val="16"/>
          <w:lang w:val="en-US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0E9E7" w14:textId="1F82F83E" w:rsidR="009F32D0" w:rsidRDefault="009F32D0">
        <w:pPr>
          <w:pStyle w:val="af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67A8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D72C5C3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72C5C5" w14:textId="77777777" w:rsidR="005655B4" w:rsidRDefault="005655B4">
    <w:pPr>
      <w:pStyle w:val="af2"/>
    </w:pPr>
  </w:p>
  <w:p w14:paraId="5D72C5C6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836880" w14:textId="77777777" w:rsidR="0088449E" w:rsidRDefault="0088449E">
      <w:r>
        <w:separator/>
      </w:r>
    </w:p>
  </w:footnote>
  <w:footnote w:type="continuationSeparator" w:id="0">
    <w:p w14:paraId="0F271638" w14:textId="77777777" w:rsidR="0088449E" w:rsidRDefault="008844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A286D" w14:paraId="5D72C5C1" w14:textId="77777777" w:rsidTr="00FE0FB6">
      <w:trPr>
        <w:trHeight w:val="823"/>
      </w:trPr>
      <w:tc>
        <w:tcPr>
          <w:tcW w:w="7135" w:type="dxa"/>
          <w:vAlign w:val="center"/>
        </w:tcPr>
        <w:p w14:paraId="5D72C5BF" w14:textId="77777777" w:rsidR="00E01AAA" w:rsidRPr="00AD66BB" w:rsidRDefault="007561A1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uk-UA" w:eastAsia="uk-UA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D72C5C7" wp14:editId="5D72C5C8">
                    <wp:simplePos x="0" y="0"/>
                    <wp:positionH relativeFrom="column">
                      <wp:posOffset>1758315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D72C5D1" w14:textId="54190190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435221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  <w:p w14:paraId="5D72C5D2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D72C5D3" w14:textId="77777777"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14:paraId="5D72C5D4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D72C5C7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38.45pt;margin-top:2.2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    <v:textbox>
                      <w:txbxContent>
                        <w:p w14:paraId="5D72C5D1" w14:textId="54190190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435221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D72C5D2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D72C5D3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D72C5D4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Verdana" w:hAnsi="Verdana"/>
              <w:b/>
              <w:noProof/>
              <w:sz w:val="18"/>
              <w:szCs w:val="18"/>
              <w:lang w:val="uk-UA" w:eastAsia="uk-UA"/>
            </w:rPr>
            <w:drawing>
              <wp:anchor distT="0" distB="0" distL="114300" distR="114300" simplePos="0" relativeHeight="251658240" behindDoc="0" locked="0" layoutInCell="1" allowOverlap="1" wp14:anchorId="5D72C5C9" wp14:editId="5D72C5CA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D72C5C0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D72C5C2" w14:textId="77777777" w:rsidR="00506408" w:rsidRPr="00495B18" w:rsidRDefault="00506408" w:rsidP="00967BFC">
    <w:pPr>
      <w:pStyle w:val="af5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72C5C4" w14:textId="77777777" w:rsidR="00506408" w:rsidRPr="00865FC1" w:rsidRDefault="00506408" w:rsidP="00E01AAA">
    <w:pPr>
      <w:pStyle w:val="af5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20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a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30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21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a0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31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40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41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affc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5D83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8EC"/>
    <w:rsid w:val="001A3C8E"/>
    <w:rsid w:val="001A4F87"/>
    <w:rsid w:val="001A5D45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2FC0"/>
    <w:rsid w:val="001F4CB2"/>
    <w:rsid w:val="001F59C5"/>
    <w:rsid w:val="001F6040"/>
    <w:rsid w:val="001F6A51"/>
    <w:rsid w:val="001F7077"/>
    <w:rsid w:val="00200B0B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5902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2E71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8B5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00FF"/>
    <w:rsid w:val="0033136E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3AE"/>
    <w:rsid w:val="00411576"/>
    <w:rsid w:val="00413837"/>
    <w:rsid w:val="00415654"/>
    <w:rsid w:val="00420001"/>
    <w:rsid w:val="004202FC"/>
    <w:rsid w:val="00422BC5"/>
    <w:rsid w:val="00425346"/>
    <w:rsid w:val="00425C86"/>
    <w:rsid w:val="004268DD"/>
    <w:rsid w:val="004311BA"/>
    <w:rsid w:val="004328AD"/>
    <w:rsid w:val="00432E7C"/>
    <w:rsid w:val="00432E9A"/>
    <w:rsid w:val="0043485D"/>
    <w:rsid w:val="00435221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1C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7A8E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00B"/>
    <w:rsid w:val="00495B18"/>
    <w:rsid w:val="004969F1"/>
    <w:rsid w:val="004A19CA"/>
    <w:rsid w:val="004A4118"/>
    <w:rsid w:val="004A4C16"/>
    <w:rsid w:val="004A6099"/>
    <w:rsid w:val="004A63E4"/>
    <w:rsid w:val="004B1B01"/>
    <w:rsid w:val="004B4C99"/>
    <w:rsid w:val="004B4D19"/>
    <w:rsid w:val="004B507C"/>
    <w:rsid w:val="004B6F5F"/>
    <w:rsid w:val="004C3561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40A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6D8F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5F3D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1A1"/>
    <w:rsid w:val="007566E8"/>
    <w:rsid w:val="00756A55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449E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1B7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7EF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15423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3C63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8A0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32C8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03AD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286D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D72C545"/>
  <w15:docId w15:val="{18A51C84-3FD1-4E7E-A7C9-B307E55B3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1">
    <w:name w:val="heading 1"/>
    <w:basedOn w:val="a1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20">
    <w:name w:val="heading 2"/>
    <w:basedOn w:val="a1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3">
    <w:name w:val="heading 3"/>
    <w:basedOn w:val="a1"/>
    <w:next w:val="Text3"/>
    <w:link w:val="32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4">
    <w:name w:val="heading 4"/>
    <w:basedOn w:val="a1"/>
    <w:next w:val="Text4"/>
    <w:qFormat/>
    <w:pPr>
      <w:keepNext/>
      <w:numPr>
        <w:ilvl w:val="3"/>
        <w:numId w:val="3"/>
      </w:numPr>
      <w:outlineLvl w:val="3"/>
    </w:pPr>
  </w:style>
  <w:style w:type="paragraph" w:styleId="51">
    <w:name w:val="heading 5"/>
    <w:basedOn w:val="a1"/>
    <w:next w:val="a1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6">
    <w:name w:val="heading 6"/>
    <w:basedOn w:val="a1"/>
    <w:next w:val="a1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7">
    <w:name w:val="heading 7"/>
    <w:basedOn w:val="a1"/>
    <w:next w:val="a1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Text1">
    <w:name w:val="Text 1"/>
    <w:basedOn w:val="a1"/>
    <w:pPr>
      <w:ind w:left="482"/>
    </w:pPr>
  </w:style>
  <w:style w:type="paragraph" w:customStyle="1" w:styleId="Text2">
    <w:name w:val="Text 2"/>
    <w:basedOn w:val="a1"/>
    <w:pPr>
      <w:tabs>
        <w:tab w:val="left" w:pos="2302"/>
      </w:tabs>
      <w:ind w:left="1202"/>
    </w:pPr>
  </w:style>
  <w:style w:type="paragraph" w:customStyle="1" w:styleId="Text3">
    <w:name w:val="Text 3"/>
    <w:basedOn w:val="a1"/>
    <w:pPr>
      <w:tabs>
        <w:tab w:val="left" w:pos="2302"/>
      </w:tabs>
      <w:ind w:left="1202"/>
    </w:pPr>
  </w:style>
  <w:style w:type="paragraph" w:customStyle="1" w:styleId="Text4">
    <w:name w:val="Text 4"/>
    <w:basedOn w:val="a1"/>
    <w:pPr>
      <w:tabs>
        <w:tab w:val="left" w:pos="2302"/>
      </w:tabs>
      <w:ind w:left="1202"/>
    </w:pPr>
  </w:style>
  <w:style w:type="paragraph" w:customStyle="1" w:styleId="Address">
    <w:name w:val="Address"/>
    <w:basedOn w:val="a1"/>
    <w:pPr>
      <w:spacing w:after="0"/>
      <w:jc w:val="left"/>
    </w:pPr>
  </w:style>
  <w:style w:type="paragraph" w:customStyle="1" w:styleId="AddressTL">
    <w:name w:val="AddressTL"/>
    <w:basedOn w:val="a1"/>
    <w:next w:val="a1"/>
    <w:pPr>
      <w:spacing w:after="720"/>
      <w:jc w:val="left"/>
    </w:pPr>
  </w:style>
  <w:style w:type="paragraph" w:customStyle="1" w:styleId="AddressTR">
    <w:name w:val="AddressTR"/>
    <w:basedOn w:val="a1"/>
    <w:next w:val="a1"/>
    <w:pPr>
      <w:spacing w:after="720"/>
      <w:ind w:left="5103"/>
      <w:jc w:val="left"/>
    </w:pPr>
  </w:style>
  <w:style w:type="paragraph" w:styleId="a5">
    <w:name w:val="Block Text"/>
    <w:basedOn w:val="a1"/>
    <w:pPr>
      <w:spacing w:after="120"/>
      <w:ind w:left="1440" w:right="1440"/>
    </w:pPr>
  </w:style>
  <w:style w:type="paragraph" w:styleId="a6">
    <w:name w:val="Body Text"/>
    <w:basedOn w:val="a1"/>
    <w:pPr>
      <w:spacing w:after="120"/>
    </w:pPr>
  </w:style>
  <w:style w:type="paragraph" w:styleId="22">
    <w:name w:val="Body Text 2"/>
    <w:basedOn w:val="a1"/>
    <w:pPr>
      <w:spacing w:after="120" w:line="480" w:lineRule="auto"/>
    </w:pPr>
  </w:style>
  <w:style w:type="paragraph" w:styleId="33">
    <w:name w:val="Body Text 3"/>
    <w:basedOn w:val="a1"/>
    <w:pPr>
      <w:spacing w:after="120"/>
    </w:pPr>
    <w:rPr>
      <w:sz w:val="16"/>
    </w:rPr>
  </w:style>
  <w:style w:type="paragraph" w:styleId="a7">
    <w:name w:val="Body Text First Indent"/>
    <w:basedOn w:val="a6"/>
    <w:pPr>
      <w:ind w:firstLine="210"/>
    </w:pPr>
  </w:style>
  <w:style w:type="paragraph" w:styleId="a8">
    <w:name w:val="Body Text Indent"/>
    <w:basedOn w:val="a1"/>
    <w:pPr>
      <w:spacing w:after="120"/>
      <w:ind w:left="283"/>
    </w:pPr>
  </w:style>
  <w:style w:type="paragraph" w:styleId="23">
    <w:name w:val="Body Text First Indent 2"/>
    <w:basedOn w:val="a8"/>
    <w:pPr>
      <w:ind w:firstLine="210"/>
    </w:pPr>
  </w:style>
  <w:style w:type="paragraph" w:styleId="24">
    <w:name w:val="Body Text Indent 2"/>
    <w:basedOn w:val="a1"/>
    <w:pPr>
      <w:spacing w:after="120" w:line="480" w:lineRule="auto"/>
      <w:ind w:left="283"/>
    </w:pPr>
  </w:style>
  <w:style w:type="paragraph" w:styleId="34">
    <w:name w:val="Body Text Indent 3"/>
    <w:basedOn w:val="a1"/>
    <w:pPr>
      <w:spacing w:after="120"/>
      <w:ind w:left="283"/>
    </w:pPr>
    <w:rPr>
      <w:sz w:val="16"/>
    </w:rPr>
  </w:style>
  <w:style w:type="paragraph" w:styleId="a9">
    <w:name w:val="caption"/>
    <w:basedOn w:val="a1"/>
    <w:next w:val="a1"/>
    <w:pPr>
      <w:spacing w:before="120" w:after="120"/>
    </w:pPr>
    <w:rPr>
      <w:b/>
    </w:rPr>
  </w:style>
  <w:style w:type="paragraph" w:customStyle="1" w:styleId="ChapterTitle">
    <w:name w:val="ChapterTitle"/>
    <w:basedOn w:val="a1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a1"/>
    <w:next w:val="1"/>
    <w:pPr>
      <w:keepNext/>
      <w:spacing w:after="480"/>
      <w:jc w:val="center"/>
    </w:pPr>
    <w:rPr>
      <w:b/>
      <w:smallCaps/>
      <w:sz w:val="28"/>
    </w:rPr>
  </w:style>
  <w:style w:type="paragraph" w:styleId="aa">
    <w:name w:val="Closing"/>
    <w:basedOn w:val="a1"/>
    <w:pPr>
      <w:ind w:left="4252"/>
    </w:pPr>
  </w:style>
  <w:style w:type="paragraph" w:styleId="ab">
    <w:name w:val="annotation text"/>
    <w:basedOn w:val="a1"/>
    <w:link w:val="ac"/>
    <w:rPr>
      <w:sz w:val="20"/>
    </w:rPr>
  </w:style>
  <w:style w:type="paragraph" w:styleId="ad">
    <w:name w:val="Date"/>
    <w:basedOn w:val="a1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a1"/>
    <w:next w:val="AddressTR"/>
    <w:pPr>
      <w:ind w:left="5103"/>
      <w:jc w:val="left"/>
    </w:pPr>
    <w:rPr>
      <w:sz w:val="20"/>
    </w:rPr>
  </w:style>
  <w:style w:type="paragraph" w:styleId="ae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a1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a1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af">
    <w:name w:val="endnote text"/>
    <w:basedOn w:val="a1"/>
    <w:link w:val="af0"/>
    <w:semiHidden/>
    <w:rPr>
      <w:sz w:val="20"/>
    </w:rPr>
  </w:style>
  <w:style w:type="paragraph" w:styleId="af1">
    <w:name w:val="envelope address"/>
    <w:basedOn w:val="a1"/>
    <w:pPr>
      <w:framePr w:w="7920" w:h="1980" w:hRule="exact" w:hSpace="180" w:wrap="auto" w:hAnchor="page" w:xAlign="center" w:yAlign="bottom"/>
      <w:spacing w:after="0"/>
    </w:pPr>
  </w:style>
  <w:style w:type="paragraph" w:styleId="25">
    <w:name w:val="envelope return"/>
    <w:basedOn w:val="a1"/>
    <w:pPr>
      <w:spacing w:after="0"/>
    </w:pPr>
    <w:rPr>
      <w:sz w:val="20"/>
    </w:rPr>
  </w:style>
  <w:style w:type="paragraph" w:styleId="af2">
    <w:name w:val="footer"/>
    <w:basedOn w:val="a1"/>
    <w:link w:val="af3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af4">
    <w:name w:val="footnote text"/>
    <w:basedOn w:val="a1"/>
    <w:pPr>
      <w:ind w:left="357" w:hanging="357"/>
    </w:pPr>
    <w:rPr>
      <w:sz w:val="20"/>
    </w:rPr>
  </w:style>
  <w:style w:type="paragraph" w:styleId="af5">
    <w:name w:val="header"/>
    <w:basedOn w:val="a1"/>
    <w:link w:val="af6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10">
    <w:name w:val="index 1"/>
    <w:basedOn w:val="a1"/>
    <w:next w:val="a1"/>
    <w:autoRedefine/>
    <w:semiHidden/>
    <w:pPr>
      <w:ind w:left="240" w:hanging="240"/>
    </w:pPr>
  </w:style>
  <w:style w:type="paragraph" w:styleId="26">
    <w:name w:val="index 2"/>
    <w:basedOn w:val="a1"/>
    <w:next w:val="a1"/>
    <w:autoRedefine/>
    <w:semiHidden/>
    <w:pPr>
      <w:ind w:left="480" w:hanging="240"/>
    </w:pPr>
  </w:style>
  <w:style w:type="paragraph" w:styleId="35">
    <w:name w:val="index 3"/>
    <w:basedOn w:val="a1"/>
    <w:next w:val="a1"/>
    <w:autoRedefine/>
    <w:semiHidden/>
    <w:pPr>
      <w:ind w:left="720" w:hanging="240"/>
    </w:pPr>
  </w:style>
  <w:style w:type="paragraph" w:styleId="42">
    <w:name w:val="index 4"/>
    <w:basedOn w:val="a1"/>
    <w:next w:val="a1"/>
    <w:autoRedefine/>
    <w:semiHidden/>
    <w:pPr>
      <w:ind w:left="960" w:hanging="240"/>
    </w:pPr>
  </w:style>
  <w:style w:type="paragraph" w:styleId="52">
    <w:name w:val="index 5"/>
    <w:basedOn w:val="a1"/>
    <w:next w:val="a1"/>
    <w:autoRedefine/>
    <w:semiHidden/>
    <w:pPr>
      <w:ind w:left="1200" w:hanging="240"/>
    </w:pPr>
  </w:style>
  <w:style w:type="paragraph" w:styleId="60">
    <w:name w:val="index 6"/>
    <w:basedOn w:val="a1"/>
    <w:next w:val="a1"/>
    <w:autoRedefine/>
    <w:semiHidden/>
    <w:pPr>
      <w:ind w:left="1440" w:hanging="240"/>
    </w:pPr>
  </w:style>
  <w:style w:type="paragraph" w:styleId="70">
    <w:name w:val="index 7"/>
    <w:basedOn w:val="a1"/>
    <w:next w:val="a1"/>
    <w:autoRedefine/>
    <w:semiHidden/>
    <w:pPr>
      <w:ind w:left="1680" w:hanging="240"/>
    </w:pPr>
  </w:style>
  <w:style w:type="paragraph" w:styleId="80">
    <w:name w:val="index 8"/>
    <w:basedOn w:val="a1"/>
    <w:next w:val="a1"/>
    <w:autoRedefine/>
    <w:semiHidden/>
    <w:pPr>
      <w:ind w:left="1920" w:hanging="240"/>
    </w:pPr>
  </w:style>
  <w:style w:type="paragraph" w:styleId="90">
    <w:name w:val="index 9"/>
    <w:basedOn w:val="a1"/>
    <w:next w:val="a1"/>
    <w:autoRedefine/>
    <w:semiHidden/>
    <w:pPr>
      <w:ind w:left="2160" w:hanging="240"/>
    </w:pPr>
  </w:style>
  <w:style w:type="paragraph" w:styleId="af7">
    <w:name w:val="index heading"/>
    <w:basedOn w:val="a1"/>
    <w:next w:val="10"/>
    <w:semiHidden/>
    <w:rPr>
      <w:rFonts w:ascii="Arial" w:hAnsi="Arial"/>
      <w:b/>
    </w:rPr>
  </w:style>
  <w:style w:type="paragraph" w:styleId="af8">
    <w:name w:val="List"/>
    <w:basedOn w:val="a1"/>
    <w:pPr>
      <w:ind w:left="283" w:hanging="283"/>
    </w:pPr>
  </w:style>
  <w:style w:type="paragraph" w:styleId="27">
    <w:name w:val="List 2"/>
    <w:basedOn w:val="a1"/>
    <w:pPr>
      <w:ind w:left="566" w:hanging="283"/>
    </w:pPr>
  </w:style>
  <w:style w:type="paragraph" w:styleId="36">
    <w:name w:val="List 3"/>
    <w:basedOn w:val="a1"/>
    <w:pPr>
      <w:ind w:left="849" w:hanging="283"/>
    </w:pPr>
  </w:style>
  <w:style w:type="paragraph" w:styleId="43">
    <w:name w:val="List 4"/>
    <w:basedOn w:val="a1"/>
    <w:pPr>
      <w:ind w:left="1132" w:hanging="283"/>
    </w:pPr>
  </w:style>
  <w:style w:type="paragraph" w:styleId="53">
    <w:name w:val="List 5"/>
    <w:basedOn w:val="a1"/>
    <w:pPr>
      <w:ind w:left="1415" w:hanging="283"/>
    </w:pPr>
  </w:style>
  <w:style w:type="paragraph" w:styleId="a0">
    <w:name w:val="List Bullet"/>
    <w:basedOn w:val="a1"/>
    <w:pPr>
      <w:numPr>
        <w:numId w:val="4"/>
      </w:numPr>
    </w:pPr>
  </w:style>
  <w:style w:type="paragraph" w:styleId="21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31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40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50">
    <w:name w:val="List Bullet 5"/>
    <w:basedOn w:val="a1"/>
    <w:autoRedefine/>
    <w:pPr>
      <w:numPr>
        <w:numId w:val="1"/>
      </w:numPr>
    </w:pPr>
  </w:style>
  <w:style w:type="paragraph" w:styleId="af9">
    <w:name w:val="List Continue"/>
    <w:basedOn w:val="a1"/>
    <w:pPr>
      <w:spacing w:after="120"/>
      <w:ind w:left="283"/>
    </w:pPr>
  </w:style>
  <w:style w:type="paragraph" w:styleId="28">
    <w:name w:val="List Continue 2"/>
    <w:basedOn w:val="a1"/>
    <w:pPr>
      <w:spacing w:after="120"/>
      <w:ind w:left="566"/>
    </w:pPr>
  </w:style>
  <w:style w:type="paragraph" w:styleId="37">
    <w:name w:val="List Continue 3"/>
    <w:basedOn w:val="a1"/>
    <w:pPr>
      <w:spacing w:after="120"/>
      <w:ind w:left="849"/>
    </w:pPr>
  </w:style>
  <w:style w:type="paragraph" w:styleId="44">
    <w:name w:val="List Continue 4"/>
    <w:basedOn w:val="a1"/>
    <w:pPr>
      <w:spacing w:after="120"/>
      <w:ind w:left="1132"/>
    </w:pPr>
  </w:style>
  <w:style w:type="paragraph" w:styleId="54">
    <w:name w:val="List Continue 5"/>
    <w:basedOn w:val="a1"/>
    <w:pPr>
      <w:spacing w:after="120"/>
      <w:ind w:left="1415"/>
    </w:pPr>
  </w:style>
  <w:style w:type="paragraph" w:styleId="a">
    <w:name w:val="List Number"/>
    <w:basedOn w:val="a1"/>
    <w:pPr>
      <w:numPr>
        <w:numId w:val="14"/>
      </w:numPr>
    </w:pPr>
  </w:style>
  <w:style w:type="paragraph" w:styleId="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30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41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5">
    <w:name w:val="List Number 5"/>
    <w:basedOn w:val="a1"/>
    <w:pPr>
      <w:numPr>
        <w:numId w:val="2"/>
      </w:numPr>
    </w:pPr>
  </w:style>
  <w:style w:type="paragraph" w:styleId="af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afb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afc">
    <w:name w:val="Normal Indent"/>
    <w:basedOn w:val="a1"/>
    <w:link w:val="afd"/>
    <w:pPr>
      <w:ind w:left="720"/>
    </w:pPr>
    <w:rPr>
      <w:lang w:eastAsia="x-none"/>
    </w:rPr>
  </w:style>
  <w:style w:type="paragraph" w:styleId="afe">
    <w:name w:val="Note Heading"/>
    <w:basedOn w:val="a1"/>
    <w:next w:val="a1"/>
  </w:style>
  <w:style w:type="paragraph" w:customStyle="1" w:styleId="NoteHead">
    <w:name w:val="NoteHead"/>
    <w:basedOn w:val="a1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a1"/>
    <w:next w:val="a1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a1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20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4"/>
    <w:next w:val="Text4"/>
    <w:pPr>
      <w:keepNext w:val="0"/>
      <w:outlineLvl w:val="9"/>
    </w:pPr>
  </w:style>
  <w:style w:type="paragraph" w:customStyle="1" w:styleId="PartTitle">
    <w:name w:val="PartTitle"/>
    <w:basedOn w:val="a1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aff">
    <w:name w:val="Plain Text"/>
    <w:basedOn w:val="a1"/>
    <w:rPr>
      <w:rFonts w:ascii="Courier New" w:hAnsi="Courier New"/>
      <w:sz w:val="20"/>
    </w:rPr>
  </w:style>
  <w:style w:type="paragraph" w:styleId="aff0">
    <w:name w:val="Salutation"/>
    <w:basedOn w:val="a1"/>
    <w:next w:val="a1"/>
  </w:style>
  <w:style w:type="paragraph" w:styleId="aff1">
    <w:name w:val="Signature"/>
    <w:basedOn w:val="a1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aff2">
    <w:name w:val="Subtitle"/>
    <w:basedOn w:val="a1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a1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a1"/>
    <w:pPr>
      <w:jc w:val="center"/>
    </w:pPr>
    <w:rPr>
      <w:b/>
      <w:sz w:val="32"/>
    </w:rPr>
  </w:style>
  <w:style w:type="paragraph" w:styleId="aff3">
    <w:name w:val="table of authorities"/>
    <w:basedOn w:val="a1"/>
    <w:next w:val="a1"/>
    <w:semiHidden/>
    <w:pPr>
      <w:ind w:left="240" w:hanging="240"/>
    </w:pPr>
  </w:style>
  <w:style w:type="paragraph" w:styleId="aff4">
    <w:name w:val="table of figures"/>
    <w:basedOn w:val="a1"/>
    <w:next w:val="a1"/>
    <w:semiHidden/>
    <w:pPr>
      <w:ind w:left="480" w:hanging="480"/>
    </w:pPr>
  </w:style>
  <w:style w:type="paragraph" w:styleId="aff5">
    <w:name w:val="Title"/>
    <w:basedOn w:val="a1"/>
    <w:next w:val="SubTitle1"/>
    <w:pPr>
      <w:spacing w:after="480"/>
      <w:jc w:val="center"/>
    </w:pPr>
    <w:rPr>
      <w:b/>
      <w:kern w:val="28"/>
      <w:sz w:val="48"/>
    </w:rPr>
  </w:style>
  <w:style w:type="paragraph" w:styleId="aff6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paragraph" w:styleId="11">
    <w:name w:val="toc 1"/>
    <w:basedOn w:val="a1"/>
    <w:next w:val="a1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29">
    <w:name w:val="toc 2"/>
    <w:basedOn w:val="a1"/>
    <w:next w:val="a1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38">
    <w:name w:val="toc 3"/>
    <w:basedOn w:val="a1"/>
    <w:next w:val="a1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45">
    <w:name w:val="toc 4"/>
    <w:basedOn w:val="a1"/>
    <w:next w:val="a1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55">
    <w:name w:val="toc 5"/>
    <w:basedOn w:val="a1"/>
    <w:next w:val="a1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61">
    <w:name w:val="toc 6"/>
    <w:basedOn w:val="a1"/>
    <w:next w:val="a1"/>
    <w:autoRedefine/>
    <w:semiHidden/>
    <w:pPr>
      <w:ind w:left="1200"/>
    </w:pPr>
  </w:style>
  <w:style w:type="paragraph" w:styleId="71">
    <w:name w:val="toc 7"/>
    <w:basedOn w:val="a1"/>
    <w:next w:val="a1"/>
    <w:autoRedefine/>
    <w:semiHidden/>
    <w:pPr>
      <w:ind w:left="1440"/>
    </w:pPr>
  </w:style>
  <w:style w:type="paragraph" w:styleId="81">
    <w:name w:val="toc 8"/>
    <w:basedOn w:val="a1"/>
    <w:next w:val="a1"/>
    <w:autoRedefine/>
    <w:semiHidden/>
    <w:pPr>
      <w:ind w:left="1680"/>
    </w:pPr>
  </w:style>
  <w:style w:type="paragraph" w:styleId="91">
    <w:name w:val="toc 9"/>
    <w:basedOn w:val="a1"/>
    <w:next w:val="a1"/>
    <w:autoRedefine/>
    <w:semiHidden/>
    <w:pPr>
      <w:ind w:left="1920"/>
    </w:pPr>
  </w:style>
  <w:style w:type="paragraph" w:customStyle="1" w:styleId="YReferences">
    <w:name w:val="YReferences"/>
    <w:basedOn w:val="a1"/>
    <w:next w:val="a1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a1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a1"/>
    <w:pPr>
      <w:numPr>
        <w:ilvl w:val="1"/>
        <w:numId w:val="14"/>
      </w:numPr>
    </w:pPr>
  </w:style>
  <w:style w:type="paragraph" w:customStyle="1" w:styleId="ListNumberLevel3">
    <w:name w:val="List Number (Level 3)"/>
    <w:basedOn w:val="a1"/>
    <w:pPr>
      <w:numPr>
        <w:ilvl w:val="2"/>
        <w:numId w:val="14"/>
      </w:numPr>
    </w:pPr>
  </w:style>
  <w:style w:type="paragraph" w:customStyle="1" w:styleId="ListNumberLevel4">
    <w:name w:val="List Number (Level 4)"/>
    <w:basedOn w:val="a1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aff7">
    <w:name w:val="TOC Heading"/>
    <w:basedOn w:val="a1"/>
    <w:next w:val="a1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a1"/>
    <w:next w:val="a1"/>
    <w:pPr>
      <w:spacing w:after="480"/>
      <w:ind w:left="567" w:hanging="567"/>
      <w:jc w:val="left"/>
    </w:pPr>
  </w:style>
  <w:style w:type="paragraph" w:customStyle="1" w:styleId="ZCom">
    <w:name w:val="Z_Com"/>
    <w:basedOn w:val="a1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a1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aff8">
    <w:name w:val="Hyperlink"/>
    <w:rsid w:val="006914AD"/>
    <w:rPr>
      <w:color w:val="0000FF"/>
      <w:u w:val="single"/>
    </w:rPr>
  </w:style>
  <w:style w:type="character" w:styleId="aff9">
    <w:name w:val="footnote reference"/>
    <w:rsid w:val="00CD08CF"/>
    <w:rPr>
      <w:vertAlign w:val="superscript"/>
    </w:rPr>
  </w:style>
  <w:style w:type="table" w:styleId="320">
    <w:name w:val="Medium Grid 3 Accent 2"/>
    <w:basedOn w:val="a3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affa">
    <w:name w:val="Balloon Text"/>
    <w:basedOn w:val="a1"/>
    <w:link w:val="affb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a1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af2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af2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af3">
    <w:name w:val="Нижній колонтитул Знак"/>
    <w:link w:val="af2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af3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af2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af6">
    <w:name w:val="Верхній колонтитул Знак"/>
    <w:link w:val="af5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a1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afc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a1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afd">
    <w:name w:val="Звичайний відступ Знак"/>
    <w:link w:val="afc"/>
    <w:rsid w:val="007A4813"/>
    <w:rPr>
      <w:sz w:val="24"/>
      <w:lang w:val="fr-FR"/>
    </w:rPr>
  </w:style>
  <w:style w:type="character" w:customStyle="1" w:styleId="Bulletpoint1Char">
    <w:name w:val="Bullet point1 Char"/>
    <w:basedOn w:val="afd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afc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a1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affc">
    <w:name w:val="Table Grid"/>
    <w:basedOn w:val="a3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a3"/>
    <w:rsid w:val="00EF7057"/>
    <w:tblPr/>
  </w:style>
  <w:style w:type="table" w:styleId="affd">
    <w:name w:val="Table Elegant"/>
    <w:basedOn w:val="a3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e">
    <w:name w:val="annotation reference"/>
    <w:unhideWhenUsed/>
    <w:rsid w:val="00F0066C"/>
    <w:rPr>
      <w:sz w:val="16"/>
      <w:szCs w:val="16"/>
    </w:rPr>
  </w:style>
  <w:style w:type="character" w:customStyle="1" w:styleId="ac">
    <w:name w:val="Текст примітки Знак"/>
    <w:link w:val="ab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a1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a1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a1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a1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a1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a1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a1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a1"/>
    <w:next w:val="a6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a1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a1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a1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a1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a1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affb">
    <w:name w:val="Текст у виносці Знак"/>
    <w:link w:val="affa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afff">
    <w:name w:val="List Paragraph"/>
    <w:basedOn w:val="a1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afff0">
    <w:name w:val="annotation subject"/>
    <w:basedOn w:val="ab"/>
    <w:next w:val="ab"/>
    <w:link w:val="afff1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afff1">
    <w:name w:val="Тема примітки Знак"/>
    <w:link w:val="afff0"/>
    <w:uiPriority w:val="99"/>
    <w:rsid w:val="00BA290F"/>
    <w:rPr>
      <w:b/>
      <w:bCs/>
      <w:lang w:val="x-none" w:eastAsia="ar-SA"/>
    </w:rPr>
  </w:style>
  <w:style w:type="paragraph" w:styleId="afff2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afff3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32">
    <w:name w:val="Заголовок 3 Знак"/>
    <w:link w:val="3"/>
    <w:rsid w:val="005D5129"/>
    <w:rPr>
      <w:i/>
      <w:sz w:val="24"/>
      <w:lang w:val="fr-FR" w:eastAsia="en-US"/>
    </w:rPr>
  </w:style>
  <w:style w:type="character" w:styleId="afff4">
    <w:name w:val="endnote reference"/>
    <w:rsid w:val="007967A9"/>
    <w:rPr>
      <w:vertAlign w:val="superscript"/>
    </w:rPr>
  </w:style>
  <w:style w:type="character" w:customStyle="1" w:styleId="af0">
    <w:name w:val="Текст кінцевої виноски Знак"/>
    <w:basedOn w:val="a2"/>
    <w:link w:val="af"/>
    <w:semiHidden/>
    <w:rsid w:val="00D97FE7"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gnieszka.michalowska-dutkiewicz@p.lodz.pl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arharyta.buhera@nau.edu.ua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BB1225-4A6F-4E90-932E-7DAA4F9FF8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042D97-5254-439C-BD7E-F6600E2DF7B1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3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BC9A5AD-4EBD-48EB-BD75-85A1031C6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9</TotalTime>
  <Pages>3</Pages>
  <Words>1849</Words>
  <Characters>1054</Characters>
  <Application>Microsoft Office Word</Application>
  <DocSecurity>0</DocSecurity>
  <PresentationFormat>Microsoft Word 11.0</PresentationFormat>
  <Lines>8</Lines>
  <Paragraphs>5</Paragraphs>
  <ScaleCrop>false</ScaleCrop>
  <HeadingPairs>
    <vt:vector size="12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6" baseType="lpstr">
      <vt:lpstr/>
      <vt:lpstr/>
      <vt:lpstr/>
      <vt:lpstr/>
      <vt:lpstr/>
      <vt:lpstr> </vt:lpstr>
    </vt:vector>
  </TitlesOfParts>
  <Company>European Commission</Company>
  <LinksUpToDate>false</LinksUpToDate>
  <CharactersWithSpaces>2898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sainton;Johannes.Gehringer@ec.europa.eu</dc:creator>
  <cp:keywords>EL4</cp:keywords>
  <cp:lastModifiedBy>NAU</cp:lastModifiedBy>
  <cp:revision>4</cp:revision>
  <cp:lastPrinted>2013-11-06T08:46:00Z</cp:lastPrinted>
  <dcterms:created xsi:type="dcterms:W3CDTF">2019-10-10T07:08:00Z</dcterms:created>
  <dcterms:modified xsi:type="dcterms:W3CDTF">2019-10-10T07:41:00Z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